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BB5E" w14:textId="77777777" w:rsidR="00A061F0" w:rsidRDefault="00A061F0" w:rsidP="005F3C11">
      <w:pPr>
        <w:pStyle w:val="Title"/>
        <w:kinsoku w:val="0"/>
        <w:overflowPunct w:val="0"/>
        <w:spacing w:before="0"/>
        <w:ind w:left="-720" w:right="-720" w:firstLine="0"/>
        <w:rPr>
          <w:color w:val="231F20"/>
          <w:sz w:val="52"/>
          <w:szCs w:val="52"/>
        </w:rPr>
      </w:pPr>
    </w:p>
    <w:p w14:paraId="110EBFD2" w14:textId="77777777" w:rsidR="00A061F0" w:rsidRDefault="00A061F0" w:rsidP="005F3C11">
      <w:pPr>
        <w:pStyle w:val="Title"/>
        <w:kinsoku w:val="0"/>
        <w:overflowPunct w:val="0"/>
        <w:spacing w:before="0"/>
        <w:ind w:left="-720" w:right="-720" w:firstLine="0"/>
        <w:rPr>
          <w:color w:val="231F20"/>
          <w:sz w:val="52"/>
          <w:szCs w:val="52"/>
        </w:rPr>
      </w:pPr>
    </w:p>
    <w:p w14:paraId="7DE19761" w14:textId="77777777" w:rsidR="00A061F0" w:rsidRDefault="00A061F0" w:rsidP="005F3C11">
      <w:pPr>
        <w:pStyle w:val="Title"/>
        <w:kinsoku w:val="0"/>
        <w:overflowPunct w:val="0"/>
        <w:spacing w:before="0"/>
        <w:ind w:left="-720" w:right="-720" w:firstLine="0"/>
        <w:rPr>
          <w:color w:val="231F20"/>
          <w:sz w:val="52"/>
          <w:szCs w:val="52"/>
        </w:rPr>
      </w:pPr>
    </w:p>
    <w:p w14:paraId="178696F6" w14:textId="77777777" w:rsidR="00CA5089" w:rsidRPr="00DF1EAA" w:rsidRDefault="00C3529E" w:rsidP="005F3C11">
      <w:pPr>
        <w:pStyle w:val="Title"/>
        <w:kinsoku w:val="0"/>
        <w:overflowPunct w:val="0"/>
        <w:spacing w:before="0"/>
        <w:ind w:left="-720" w:right="-720" w:firstLine="0"/>
        <w:rPr>
          <w:color w:val="231F20"/>
          <w:sz w:val="52"/>
          <w:szCs w:val="52"/>
        </w:rPr>
      </w:pPr>
      <w:r w:rsidRPr="00DF1EAA">
        <w:rPr>
          <w:color w:val="231F20"/>
          <w:sz w:val="52"/>
          <w:szCs w:val="52"/>
        </w:rPr>
        <w:t xml:space="preserve">ALBERTA </w:t>
      </w:r>
      <w:r w:rsidRPr="00DF1EAA">
        <w:rPr>
          <w:color w:val="231F20"/>
          <w:w w:val="95"/>
          <w:sz w:val="52"/>
          <w:szCs w:val="52"/>
        </w:rPr>
        <w:t xml:space="preserve">REFRIGERATION </w:t>
      </w:r>
      <w:r w:rsidRPr="00DF1EAA">
        <w:rPr>
          <w:color w:val="231F20"/>
          <w:sz w:val="52"/>
          <w:szCs w:val="52"/>
        </w:rPr>
        <w:t>INDUSTRY</w:t>
      </w:r>
    </w:p>
    <w:p w14:paraId="02C8BB3C" w14:textId="215A0F38" w:rsidR="00CA5089" w:rsidRPr="00DF1EAA" w:rsidRDefault="00C3529E" w:rsidP="005F3C11">
      <w:pPr>
        <w:pStyle w:val="Title"/>
        <w:kinsoku w:val="0"/>
        <w:overflowPunct w:val="0"/>
        <w:spacing w:before="0"/>
        <w:ind w:left="0" w:right="0" w:firstLine="0"/>
        <w:rPr>
          <w:color w:val="231F20"/>
          <w:sz w:val="44"/>
          <w:szCs w:val="44"/>
        </w:rPr>
      </w:pPr>
      <w:r w:rsidRPr="00DF1EAA">
        <w:rPr>
          <w:color w:val="231F20"/>
          <w:sz w:val="44"/>
          <w:szCs w:val="44"/>
        </w:rPr>
        <w:t xml:space="preserve"> </w:t>
      </w:r>
    </w:p>
    <w:p w14:paraId="2CB704B3" w14:textId="69C38D3D" w:rsidR="00C3529E" w:rsidRPr="00DF1EAA" w:rsidRDefault="00C3529E" w:rsidP="005F3C11">
      <w:pPr>
        <w:pStyle w:val="Title"/>
        <w:kinsoku w:val="0"/>
        <w:overflowPunct w:val="0"/>
        <w:spacing w:before="0"/>
        <w:ind w:left="0" w:right="0" w:firstLine="0"/>
        <w:rPr>
          <w:color w:val="231F20"/>
          <w:sz w:val="72"/>
        </w:rPr>
      </w:pPr>
      <w:r w:rsidRPr="00DF1EAA">
        <w:rPr>
          <w:color w:val="231F20"/>
          <w:sz w:val="72"/>
        </w:rPr>
        <w:t>PENSION PLAN</w:t>
      </w:r>
    </w:p>
    <w:p w14:paraId="043C18DA" w14:textId="77777777" w:rsidR="00C3529E" w:rsidRPr="00DF1EAA" w:rsidRDefault="00C3529E" w:rsidP="005F3C1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10922429" w14:textId="77777777" w:rsidR="00C3529E" w:rsidRPr="00DF1EAA" w:rsidRDefault="00C3529E" w:rsidP="005F3C11">
      <w:pPr>
        <w:spacing w:after="0" w:line="240" w:lineRule="auto"/>
        <w:rPr>
          <w:rFonts w:ascii="Times New Roman" w:hAnsi="Times New Roman" w:cs="Times New Roman"/>
        </w:rPr>
      </w:pPr>
    </w:p>
    <w:p w14:paraId="5181FEE0" w14:textId="77777777" w:rsidR="00C3529E" w:rsidRPr="00DF1EAA" w:rsidRDefault="00C3529E" w:rsidP="005F3C11">
      <w:pPr>
        <w:spacing w:after="0" w:line="240" w:lineRule="auto"/>
        <w:rPr>
          <w:rFonts w:ascii="Times New Roman" w:hAnsi="Times New Roman" w:cs="Times New Roman"/>
        </w:rPr>
      </w:pPr>
    </w:p>
    <w:p w14:paraId="01D92264" w14:textId="77777777" w:rsidR="004E2607" w:rsidRPr="00DF1EAA" w:rsidRDefault="004E2607" w:rsidP="005F3C11">
      <w:pPr>
        <w:spacing w:after="0" w:line="240" w:lineRule="auto"/>
        <w:rPr>
          <w:rFonts w:ascii="Times New Roman" w:hAnsi="Times New Roman" w:cs="Times New Roman"/>
        </w:rPr>
      </w:pPr>
    </w:p>
    <w:p w14:paraId="61E89324" w14:textId="77777777" w:rsidR="00C3529E" w:rsidRPr="00DF1EAA" w:rsidRDefault="00C3529E" w:rsidP="005F3C11">
      <w:pPr>
        <w:spacing w:after="0" w:line="240" w:lineRule="auto"/>
        <w:rPr>
          <w:rFonts w:ascii="Times New Roman" w:hAnsi="Times New Roman" w:cs="Times New Roman"/>
        </w:rPr>
      </w:pPr>
    </w:p>
    <w:p w14:paraId="3261B01C" w14:textId="77777777" w:rsidR="00C3529E" w:rsidRPr="00DF1EAA" w:rsidRDefault="00C3529E" w:rsidP="005F3C11">
      <w:pPr>
        <w:spacing w:after="0" w:line="240" w:lineRule="auto"/>
        <w:rPr>
          <w:rFonts w:ascii="Times New Roman" w:hAnsi="Times New Roman" w:cs="Times New Roman"/>
        </w:rPr>
      </w:pPr>
    </w:p>
    <w:p w14:paraId="68ADE874" w14:textId="77777777" w:rsidR="00C3529E" w:rsidRPr="00DF1EAA" w:rsidRDefault="00C3529E" w:rsidP="005F3C11">
      <w:pPr>
        <w:spacing w:after="0" w:line="240" w:lineRule="auto"/>
        <w:rPr>
          <w:rFonts w:ascii="Times New Roman" w:hAnsi="Times New Roman" w:cs="Times New Roman"/>
        </w:rPr>
      </w:pPr>
    </w:p>
    <w:p w14:paraId="72BB9283" w14:textId="77777777" w:rsidR="00C3529E" w:rsidRPr="00DF1EAA" w:rsidRDefault="00C3529E" w:rsidP="005F3C11">
      <w:pPr>
        <w:spacing w:after="0" w:line="240" w:lineRule="auto"/>
        <w:rPr>
          <w:rFonts w:ascii="Times New Roman" w:hAnsi="Times New Roman" w:cs="Times New Roman"/>
        </w:rPr>
      </w:pPr>
    </w:p>
    <w:p w14:paraId="20F0ACC5" w14:textId="77777777" w:rsidR="00C3529E" w:rsidRPr="00DF1EAA" w:rsidRDefault="00C3529E" w:rsidP="005F3C11">
      <w:pPr>
        <w:spacing w:after="0" w:line="240" w:lineRule="auto"/>
        <w:rPr>
          <w:rFonts w:ascii="Times New Roman" w:hAnsi="Times New Roman" w:cs="Times New Roman"/>
        </w:rPr>
      </w:pPr>
    </w:p>
    <w:p w14:paraId="4C20BABC" w14:textId="77777777" w:rsidR="00C3529E" w:rsidRPr="00DF1EAA" w:rsidRDefault="00C3529E" w:rsidP="005F3C11">
      <w:pPr>
        <w:spacing w:after="0" w:line="240" w:lineRule="auto"/>
        <w:rPr>
          <w:rFonts w:ascii="Times New Roman" w:hAnsi="Times New Roman" w:cs="Times New Roman"/>
        </w:rPr>
      </w:pPr>
    </w:p>
    <w:p w14:paraId="1EA8AED7" w14:textId="77777777" w:rsidR="00C3529E" w:rsidRPr="00DF1EAA" w:rsidRDefault="00C3529E" w:rsidP="005F3C11">
      <w:pPr>
        <w:spacing w:after="0" w:line="240" w:lineRule="auto"/>
        <w:rPr>
          <w:rFonts w:ascii="Times New Roman" w:hAnsi="Times New Roman" w:cs="Times New Roman"/>
        </w:rPr>
      </w:pPr>
    </w:p>
    <w:p w14:paraId="1706A57F" w14:textId="77777777" w:rsidR="00CA5089" w:rsidRPr="00DF1EAA" w:rsidRDefault="00CA5089" w:rsidP="005F3C11">
      <w:pPr>
        <w:spacing w:after="0" w:line="240" w:lineRule="auto"/>
        <w:rPr>
          <w:rFonts w:ascii="Times New Roman" w:hAnsi="Times New Roman" w:cs="Times New Roman"/>
        </w:rPr>
      </w:pPr>
    </w:p>
    <w:p w14:paraId="7507BDEB" w14:textId="77777777" w:rsidR="00CA5089" w:rsidRPr="00DF1EAA" w:rsidRDefault="00CA5089" w:rsidP="005F3C11">
      <w:pPr>
        <w:spacing w:after="0" w:line="240" w:lineRule="auto"/>
        <w:rPr>
          <w:rFonts w:ascii="Times New Roman" w:hAnsi="Times New Roman" w:cs="Times New Roman"/>
        </w:rPr>
      </w:pPr>
    </w:p>
    <w:p w14:paraId="48484133" w14:textId="3E85BDBA" w:rsidR="00C3529E" w:rsidRPr="00DF1EAA" w:rsidRDefault="00535D3C" w:rsidP="005F3C11">
      <w:pPr>
        <w:spacing w:after="0" w:line="240" w:lineRule="auto"/>
        <w:rPr>
          <w:rFonts w:ascii="Times New Roman" w:hAnsi="Times New Roman" w:cs="Times New Roman"/>
        </w:rPr>
      </w:pPr>
      <w:r w:rsidRPr="00DF1E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3FFD1F" wp14:editId="2BCC4DE1">
                <wp:simplePos x="0" y="0"/>
                <wp:positionH relativeFrom="page">
                  <wp:posOffset>12700</wp:posOffset>
                </wp:positionH>
                <wp:positionV relativeFrom="page">
                  <wp:posOffset>8061960</wp:posOffset>
                </wp:positionV>
                <wp:extent cx="7789545" cy="51435"/>
                <wp:effectExtent l="0" t="0" r="1905" b="4381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789545" cy="51435"/>
                        </a:xfrm>
                        <a:custGeom>
                          <a:avLst/>
                          <a:gdLst>
                            <a:gd name="T0" fmla="*/ 0 w 5400"/>
                            <a:gd name="T1" fmla="*/ 0 h 20"/>
                            <a:gd name="T2" fmla="*/ 3429000 w 540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400" h="2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pt;margin-top:634.8pt;width:613.35pt;height:4.0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" o:allowincell="f" path="m,l5400,e" filled="f" strokecolor="#231f20" strokeweight="6pt">
                <v:path arrowok="t" o:connecttype="custom" o:connectlocs="0,0;2147483647,0" o:connectangles="0,0"/>
                <w10:wrap anchorx="page" anchory="page"/>
              </v:shape>
            </w:pict>
          </mc:Fallback>
        </mc:AlternateContent>
      </w:r>
    </w:p>
    <w:p w14:paraId="00698819" w14:textId="08E7C538" w:rsidR="00535D3C" w:rsidRPr="00DF1EAA" w:rsidRDefault="00535D3C" w:rsidP="005F3C11">
      <w:pPr>
        <w:pStyle w:val="BodyText"/>
        <w:kinsoku w:val="0"/>
        <w:overflowPunct w:val="0"/>
        <w:jc w:val="center"/>
        <w:rPr>
          <w:b/>
          <w:color w:val="231F20"/>
          <w:sz w:val="36"/>
          <w:szCs w:val="22"/>
        </w:rPr>
      </w:pPr>
    </w:p>
    <w:p w14:paraId="42D1ABD5" w14:textId="77777777" w:rsidR="005F3C11" w:rsidRDefault="005F3C11" w:rsidP="005F3C11">
      <w:pPr>
        <w:pStyle w:val="BodyText"/>
        <w:kinsoku w:val="0"/>
        <w:overflowPunct w:val="0"/>
        <w:jc w:val="center"/>
        <w:rPr>
          <w:b/>
          <w:color w:val="231F20"/>
          <w:sz w:val="52"/>
          <w:szCs w:val="52"/>
        </w:rPr>
      </w:pPr>
    </w:p>
    <w:p w14:paraId="00B9E160" w14:textId="77777777" w:rsidR="005F3C11" w:rsidRDefault="005F3C11" w:rsidP="005F3C11">
      <w:pPr>
        <w:pStyle w:val="BodyText"/>
        <w:kinsoku w:val="0"/>
        <w:overflowPunct w:val="0"/>
        <w:jc w:val="center"/>
        <w:rPr>
          <w:b/>
          <w:color w:val="231F20"/>
          <w:sz w:val="52"/>
          <w:szCs w:val="52"/>
        </w:rPr>
      </w:pPr>
    </w:p>
    <w:p w14:paraId="7607CEED" w14:textId="77777777" w:rsidR="005F3C11" w:rsidRDefault="005F3C11" w:rsidP="005F3C11">
      <w:pPr>
        <w:pStyle w:val="BodyText"/>
        <w:kinsoku w:val="0"/>
        <w:overflowPunct w:val="0"/>
        <w:jc w:val="center"/>
        <w:rPr>
          <w:b/>
          <w:color w:val="231F20"/>
          <w:sz w:val="52"/>
          <w:szCs w:val="52"/>
        </w:rPr>
      </w:pPr>
    </w:p>
    <w:p w14:paraId="249A5D00" w14:textId="77777777" w:rsidR="005F3C11" w:rsidRDefault="005F3C11" w:rsidP="005F3C11">
      <w:pPr>
        <w:pStyle w:val="BodyText"/>
        <w:kinsoku w:val="0"/>
        <w:overflowPunct w:val="0"/>
        <w:jc w:val="center"/>
        <w:rPr>
          <w:b/>
          <w:color w:val="231F20"/>
          <w:sz w:val="52"/>
          <w:szCs w:val="52"/>
        </w:rPr>
      </w:pPr>
      <w:bookmarkStart w:id="0" w:name="_GoBack"/>
      <w:bookmarkEnd w:id="0"/>
    </w:p>
    <w:p w14:paraId="6BC1FC9B" w14:textId="77777777" w:rsidR="005F3C11" w:rsidRDefault="005F3C11" w:rsidP="005F3C11">
      <w:pPr>
        <w:pStyle w:val="BodyText"/>
        <w:kinsoku w:val="0"/>
        <w:overflowPunct w:val="0"/>
        <w:jc w:val="center"/>
        <w:rPr>
          <w:b/>
          <w:color w:val="231F20"/>
          <w:sz w:val="52"/>
          <w:szCs w:val="52"/>
        </w:rPr>
      </w:pPr>
    </w:p>
    <w:p w14:paraId="538ECA4E" w14:textId="77777777" w:rsidR="005F3C11" w:rsidRDefault="005F3C11" w:rsidP="005F3C11">
      <w:pPr>
        <w:pStyle w:val="BodyText"/>
        <w:kinsoku w:val="0"/>
        <w:overflowPunct w:val="0"/>
        <w:jc w:val="center"/>
        <w:rPr>
          <w:b/>
          <w:color w:val="231F20"/>
          <w:sz w:val="52"/>
          <w:szCs w:val="52"/>
        </w:rPr>
      </w:pPr>
    </w:p>
    <w:p w14:paraId="78905383" w14:textId="3DA9D2E8" w:rsidR="0012663E" w:rsidRDefault="00685492" w:rsidP="00A061F0">
      <w:pPr>
        <w:pStyle w:val="BodyText"/>
        <w:kinsoku w:val="0"/>
        <w:overflowPunct w:val="0"/>
        <w:spacing w:before="360" w:after="360"/>
        <w:jc w:val="center"/>
        <w:rPr>
          <w:b/>
          <w:bCs/>
          <w:color w:val="231F20"/>
          <w:sz w:val="40"/>
          <w:szCs w:val="40"/>
        </w:rPr>
      </w:pPr>
      <w:r w:rsidRPr="00413DCF">
        <w:rPr>
          <w:b/>
          <w:color w:val="231F20"/>
          <w:sz w:val="52"/>
          <w:szCs w:val="52"/>
        </w:rPr>
        <w:t>As</w:t>
      </w:r>
      <w:r w:rsidR="0097745B" w:rsidRPr="00413DCF">
        <w:rPr>
          <w:b/>
          <w:color w:val="231F20"/>
          <w:sz w:val="52"/>
          <w:szCs w:val="52"/>
        </w:rPr>
        <w:t xml:space="preserve"> of </w:t>
      </w:r>
      <w:r w:rsidR="004C7BE6">
        <w:rPr>
          <w:b/>
          <w:color w:val="231F20"/>
          <w:sz w:val="52"/>
          <w:szCs w:val="52"/>
        </w:rPr>
        <w:t>June</w:t>
      </w:r>
      <w:r w:rsidR="0097745B" w:rsidRPr="00413DCF">
        <w:rPr>
          <w:b/>
          <w:color w:val="231F20"/>
          <w:sz w:val="52"/>
          <w:szCs w:val="52"/>
        </w:rPr>
        <w:t xml:space="preserve"> 202</w:t>
      </w:r>
      <w:r w:rsidR="00A061F0">
        <w:rPr>
          <w:b/>
          <w:color w:val="231F20"/>
          <w:sz w:val="52"/>
          <w:szCs w:val="52"/>
        </w:rPr>
        <w:t>3</w:t>
      </w:r>
      <w:r w:rsidR="00960672" w:rsidRPr="00DF1EA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4A4D48" wp14:editId="4983D052">
                <wp:simplePos x="0" y="0"/>
                <wp:positionH relativeFrom="page">
                  <wp:posOffset>12700</wp:posOffset>
                </wp:positionH>
                <wp:positionV relativeFrom="page">
                  <wp:posOffset>8865870</wp:posOffset>
                </wp:positionV>
                <wp:extent cx="7789545" cy="51435"/>
                <wp:effectExtent l="0" t="0" r="1905" b="4381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789545" cy="51435"/>
                        </a:xfrm>
                        <a:custGeom>
                          <a:avLst/>
                          <a:gdLst>
                            <a:gd name="T0" fmla="*/ 0 w 5400"/>
                            <a:gd name="T1" fmla="*/ 0 h 20"/>
                            <a:gd name="T2" fmla="*/ 3429000 w 540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400" h="2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0605E" id="Freeform 1" o:spid="_x0000_s1026" style="position:absolute;margin-left:1pt;margin-top:698.1pt;width:613.35pt;height:4.0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" o:allowincell="f" path="m,l5400,e" filled="f" strokecolor="#231f20" strokeweight="6pt">
                <v:path arrowok="t" o:connecttype="custom" o:connectlocs="0,0;2147483646,0" o:connectangles="0,0"/>
                <w10:wrap anchorx="page" anchory="page"/>
              </v:shape>
            </w:pict>
          </mc:Fallback>
        </mc:AlternateContent>
      </w:r>
      <w:r w:rsidR="0012663E">
        <w:rPr>
          <w:color w:val="231F20"/>
          <w:sz w:val="40"/>
          <w:szCs w:val="40"/>
        </w:rPr>
        <w:br w:type="page"/>
      </w:r>
    </w:p>
    <w:p w14:paraId="0AFDB210" w14:textId="53E0CA4A" w:rsidR="00960672" w:rsidRDefault="0012663E" w:rsidP="009209AF">
      <w:pPr>
        <w:pStyle w:val="Heading1"/>
        <w:kinsoku w:val="0"/>
        <w:overflowPunct w:val="0"/>
        <w:spacing w:before="0"/>
        <w:ind w:left="0"/>
        <w:jc w:val="left"/>
        <w:rPr>
          <w:color w:val="231F20"/>
          <w:sz w:val="40"/>
          <w:szCs w:val="40"/>
        </w:rPr>
      </w:pPr>
      <w:r>
        <w:rPr>
          <w:color w:val="231F20"/>
          <w:sz w:val="40"/>
          <w:szCs w:val="40"/>
        </w:rPr>
        <w:lastRenderedPageBreak/>
        <w:t>IN</w:t>
      </w:r>
      <w:r w:rsidR="00960672" w:rsidRPr="00DF1EAA">
        <w:rPr>
          <w:color w:val="231F20"/>
          <w:sz w:val="40"/>
          <w:szCs w:val="40"/>
        </w:rPr>
        <w:t>TRODUCTION</w:t>
      </w:r>
    </w:p>
    <w:p w14:paraId="3C3BCB99" w14:textId="77777777" w:rsidR="009209AF" w:rsidRPr="009209AF" w:rsidRDefault="009209AF" w:rsidP="009209AF">
      <w:pPr>
        <w:spacing w:after="0" w:line="240" w:lineRule="auto"/>
        <w:rPr>
          <w:sz w:val="32"/>
          <w:szCs w:val="32"/>
        </w:rPr>
      </w:pPr>
    </w:p>
    <w:p w14:paraId="68C520FA" w14:textId="71DD938A" w:rsidR="00960672" w:rsidRPr="00DF1EAA" w:rsidRDefault="00960672" w:rsidP="009209AF">
      <w:pPr>
        <w:pStyle w:val="BodyText"/>
        <w:kinsoku w:val="0"/>
        <w:overflowPunct w:val="0"/>
        <w:ind w:right="117"/>
        <w:jc w:val="both"/>
        <w:rPr>
          <w:color w:val="231F20"/>
          <w:sz w:val="28"/>
        </w:rPr>
      </w:pPr>
      <w:r w:rsidRPr="00DF1EAA">
        <w:rPr>
          <w:color w:val="231F20"/>
          <w:sz w:val="28"/>
        </w:rPr>
        <w:t>This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booklet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provides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you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with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a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description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of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the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benefits to</w:t>
      </w:r>
      <w:r w:rsidRPr="00DF1EAA">
        <w:rPr>
          <w:color w:val="231F20"/>
          <w:spacing w:val="-13"/>
          <w:sz w:val="28"/>
        </w:rPr>
        <w:t xml:space="preserve"> </w:t>
      </w:r>
      <w:r w:rsidRPr="00DF1EAA">
        <w:rPr>
          <w:color w:val="231F20"/>
          <w:sz w:val="28"/>
        </w:rPr>
        <w:t>which</w:t>
      </w:r>
      <w:r w:rsidRPr="00DF1EAA">
        <w:rPr>
          <w:color w:val="231F20"/>
          <w:spacing w:val="-12"/>
          <w:sz w:val="28"/>
        </w:rPr>
        <w:t xml:space="preserve"> </w:t>
      </w:r>
      <w:r w:rsidRPr="00DF1EAA">
        <w:rPr>
          <w:color w:val="231F20"/>
          <w:sz w:val="28"/>
        </w:rPr>
        <w:t>you,</w:t>
      </w:r>
      <w:r w:rsidRPr="00DF1EAA">
        <w:rPr>
          <w:color w:val="231F20"/>
          <w:spacing w:val="-12"/>
          <w:sz w:val="28"/>
        </w:rPr>
        <w:t xml:space="preserve"> </w:t>
      </w:r>
      <w:r w:rsidRPr="00DF1EAA">
        <w:rPr>
          <w:color w:val="231F20"/>
          <w:sz w:val="28"/>
        </w:rPr>
        <w:t>your</w:t>
      </w:r>
      <w:r w:rsidRPr="00DF1EAA">
        <w:rPr>
          <w:color w:val="231F20"/>
          <w:spacing w:val="-12"/>
          <w:sz w:val="28"/>
        </w:rPr>
        <w:t xml:space="preserve"> </w:t>
      </w:r>
      <w:r w:rsidRPr="00DF1EAA">
        <w:rPr>
          <w:color w:val="231F20"/>
          <w:sz w:val="28"/>
        </w:rPr>
        <w:t>spouse</w:t>
      </w:r>
      <w:r w:rsidRPr="00DF1EAA">
        <w:rPr>
          <w:color w:val="231F20"/>
          <w:spacing w:val="-12"/>
          <w:sz w:val="28"/>
        </w:rPr>
        <w:t xml:space="preserve"> </w:t>
      </w:r>
      <w:r w:rsidRPr="00DF1EAA">
        <w:rPr>
          <w:color w:val="231F20"/>
          <w:sz w:val="28"/>
        </w:rPr>
        <w:t>and</w:t>
      </w:r>
      <w:r w:rsidRPr="00DF1EAA">
        <w:rPr>
          <w:color w:val="231F20"/>
          <w:spacing w:val="-12"/>
          <w:sz w:val="28"/>
        </w:rPr>
        <w:t xml:space="preserve"> </w:t>
      </w:r>
      <w:r w:rsidRPr="00DF1EAA">
        <w:rPr>
          <w:color w:val="231F20"/>
          <w:sz w:val="28"/>
        </w:rPr>
        <w:t>your</w:t>
      </w:r>
      <w:r w:rsidRPr="00DF1EAA">
        <w:rPr>
          <w:color w:val="231F20"/>
          <w:spacing w:val="-13"/>
          <w:sz w:val="28"/>
        </w:rPr>
        <w:t xml:space="preserve"> </w:t>
      </w:r>
      <w:r w:rsidRPr="00DF1EAA">
        <w:rPr>
          <w:color w:val="231F20"/>
          <w:sz w:val="28"/>
        </w:rPr>
        <w:t>beneficiary</w:t>
      </w:r>
      <w:r w:rsidRPr="00DF1EAA">
        <w:rPr>
          <w:color w:val="231F20"/>
          <w:spacing w:val="-12"/>
          <w:sz w:val="28"/>
        </w:rPr>
        <w:t xml:space="preserve"> </w:t>
      </w:r>
      <w:r w:rsidRPr="00DF1EAA">
        <w:rPr>
          <w:color w:val="231F20"/>
          <w:sz w:val="28"/>
        </w:rPr>
        <w:t>or</w:t>
      </w:r>
      <w:r w:rsidRPr="00DF1EAA">
        <w:rPr>
          <w:color w:val="231F20"/>
          <w:spacing w:val="-12"/>
          <w:sz w:val="28"/>
        </w:rPr>
        <w:t xml:space="preserve"> </w:t>
      </w:r>
      <w:r w:rsidRPr="00DF1EAA">
        <w:rPr>
          <w:color w:val="231F20"/>
          <w:sz w:val="28"/>
        </w:rPr>
        <w:t>estate</w:t>
      </w:r>
      <w:r w:rsidRPr="00DF1EAA">
        <w:rPr>
          <w:color w:val="231F20"/>
          <w:spacing w:val="-12"/>
          <w:sz w:val="28"/>
        </w:rPr>
        <w:t xml:space="preserve"> </w:t>
      </w:r>
      <w:r w:rsidRPr="00DF1EAA">
        <w:rPr>
          <w:color w:val="231F20"/>
          <w:sz w:val="28"/>
        </w:rPr>
        <w:t>may be entitled from the Alberta Refrigeration Industry Pension Plan,</w:t>
      </w:r>
      <w:r w:rsidRPr="00DF1EAA">
        <w:rPr>
          <w:color w:val="231F20"/>
          <w:spacing w:val="-23"/>
          <w:sz w:val="28"/>
        </w:rPr>
        <w:t xml:space="preserve"> </w:t>
      </w:r>
      <w:r w:rsidRPr="00DF1EAA">
        <w:rPr>
          <w:color w:val="231F20"/>
          <w:sz w:val="28"/>
        </w:rPr>
        <w:t>as</w:t>
      </w:r>
      <w:r w:rsidRPr="00DF1EAA">
        <w:rPr>
          <w:color w:val="231F20"/>
          <w:spacing w:val="-22"/>
          <w:sz w:val="28"/>
        </w:rPr>
        <w:t xml:space="preserve"> </w:t>
      </w:r>
      <w:r w:rsidRPr="00DF1EAA">
        <w:rPr>
          <w:color w:val="231F20"/>
          <w:sz w:val="28"/>
        </w:rPr>
        <w:t>it</w:t>
      </w:r>
      <w:r w:rsidRPr="00DF1EAA">
        <w:rPr>
          <w:color w:val="231F20"/>
          <w:spacing w:val="-23"/>
          <w:sz w:val="28"/>
        </w:rPr>
        <w:t xml:space="preserve"> </w:t>
      </w:r>
      <w:r w:rsidRPr="00DF1EAA">
        <w:rPr>
          <w:color w:val="231F20"/>
          <w:sz w:val="28"/>
        </w:rPr>
        <w:t>existed</w:t>
      </w:r>
      <w:r w:rsidRPr="00DF1EAA">
        <w:rPr>
          <w:color w:val="231F20"/>
          <w:spacing w:val="-22"/>
          <w:sz w:val="28"/>
        </w:rPr>
        <w:t xml:space="preserve"> </w:t>
      </w:r>
      <w:r w:rsidRPr="00DF1EAA">
        <w:rPr>
          <w:color w:val="231F20"/>
          <w:sz w:val="28"/>
        </w:rPr>
        <w:t>on</w:t>
      </w:r>
      <w:r w:rsidRPr="00DF1EAA">
        <w:rPr>
          <w:color w:val="231F20"/>
          <w:spacing w:val="-22"/>
          <w:sz w:val="28"/>
        </w:rPr>
        <w:t xml:space="preserve"> </w:t>
      </w:r>
      <w:r w:rsidRPr="00DF1EAA">
        <w:rPr>
          <w:color w:val="231F20"/>
          <w:sz w:val="28"/>
        </w:rPr>
        <w:t>J</w:t>
      </w:r>
      <w:r w:rsidR="00E07DFE" w:rsidRPr="00DF1EAA">
        <w:rPr>
          <w:color w:val="231F20"/>
          <w:sz w:val="28"/>
        </w:rPr>
        <w:t>anuary 1, 2022</w:t>
      </w:r>
      <w:r w:rsidRPr="00DF1EAA">
        <w:rPr>
          <w:color w:val="231F20"/>
          <w:spacing w:val="-23"/>
          <w:sz w:val="28"/>
        </w:rPr>
        <w:t xml:space="preserve"> </w:t>
      </w:r>
      <w:r w:rsidRPr="00DF1EAA">
        <w:rPr>
          <w:color w:val="231F20"/>
          <w:sz w:val="28"/>
        </w:rPr>
        <w:t>and</w:t>
      </w:r>
      <w:r w:rsidRPr="00DF1EAA">
        <w:rPr>
          <w:color w:val="231F20"/>
          <w:spacing w:val="-22"/>
          <w:sz w:val="28"/>
        </w:rPr>
        <w:t xml:space="preserve"> </w:t>
      </w:r>
      <w:r w:rsidRPr="00DF1EAA">
        <w:rPr>
          <w:color w:val="231F20"/>
          <w:sz w:val="28"/>
        </w:rPr>
        <w:t>the</w:t>
      </w:r>
      <w:r w:rsidRPr="00DF1EAA">
        <w:rPr>
          <w:color w:val="231F20"/>
          <w:spacing w:val="-22"/>
          <w:sz w:val="28"/>
        </w:rPr>
        <w:t xml:space="preserve"> </w:t>
      </w:r>
      <w:r w:rsidRPr="00DF1EAA">
        <w:rPr>
          <w:color w:val="231F20"/>
          <w:sz w:val="28"/>
        </w:rPr>
        <w:t>rules</w:t>
      </w:r>
      <w:r w:rsidRPr="00DF1EAA">
        <w:rPr>
          <w:color w:val="231F20"/>
          <w:spacing w:val="-23"/>
          <w:sz w:val="28"/>
        </w:rPr>
        <w:t xml:space="preserve"> </w:t>
      </w:r>
      <w:r w:rsidRPr="00DF1EAA">
        <w:rPr>
          <w:color w:val="231F20"/>
          <w:sz w:val="28"/>
        </w:rPr>
        <w:t>that</w:t>
      </w:r>
      <w:r w:rsidRPr="00DF1EAA">
        <w:rPr>
          <w:color w:val="231F20"/>
          <w:spacing w:val="-22"/>
          <w:sz w:val="28"/>
        </w:rPr>
        <w:t xml:space="preserve"> </w:t>
      </w:r>
      <w:r w:rsidRPr="00DF1EAA">
        <w:rPr>
          <w:color w:val="231F20"/>
          <w:sz w:val="28"/>
        </w:rPr>
        <w:t>determine eligibility for</w:t>
      </w:r>
      <w:r w:rsidRPr="00DF1EAA">
        <w:rPr>
          <w:color w:val="231F20"/>
          <w:spacing w:val="-7"/>
          <w:sz w:val="28"/>
        </w:rPr>
        <w:t xml:space="preserve"> </w:t>
      </w:r>
      <w:r w:rsidRPr="00DF1EAA">
        <w:rPr>
          <w:color w:val="231F20"/>
          <w:sz w:val="28"/>
        </w:rPr>
        <w:t>benefits.</w:t>
      </w:r>
    </w:p>
    <w:p w14:paraId="080851B3" w14:textId="77777777" w:rsidR="0051681D" w:rsidRPr="00DF1EAA" w:rsidRDefault="0051681D" w:rsidP="009209AF">
      <w:pPr>
        <w:pStyle w:val="BodyText"/>
        <w:kinsoku w:val="0"/>
        <w:overflowPunct w:val="0"/>
        <w:ind w:right="117"/>
        <w:jc w:val="both"/>
        <w:rPr>
          <w:color w:val="231F20"/>
          <w:sz w:val="28"/>
        </w:rPr>
      </w:pPr>
    </w:p>
    <w:p w14:paraId="6D8EF72D" w14:textId="77777777" w:rsidR="00960672" w:rsidRPr="00DF1EAA" w:rsidRDefault="00960672" w:rsidP="009209AF">
      <w:pPr>
        <w:pStyle w:val="BodyText"/>
        <w:kinsoku w:val="0"/>
        <w:overflowPunct w:val="0"/>
        <w:ind w:right="116"/>
        <w:jc w:val="both"/>
        <w:rPr>
          <w:color w:val="231F20"/>
          <w:spacing w:val="-3"/>
          <w:sz w:val="28"/>
        </w:rPr>
      </w:pPr>
      <w:r w:rsidRPr="00DF1EAA">
        <w:rPr>
          <w:color w:val="231F20"/>
          <w:sz w:val="28"/>
        </w:rPr>
        <w:t>The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benefits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that</w:t>
      </w:r>
      <w:r w:rsidRPr="00DF1EAA">
        <w:rPr>
          <w:color w:val="231F20"/>
          <w:spacing w:val="-17"/>
          <w:sz w:val="28"/>
        </w:rPr>
        <w:t xml:space="preserve"> </w:t>
      </w:r>
      <w:r w:rsidRPr="00DF1EAA">
        <w:rPr>
          <w:color w:val="231F20"/>
          <w:sz w:val="28"/>
        </w:rPr>
        <w:t>are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provided</w:t>
      </w:r>
      <w:r w:rsidRPr="00DF1EAA">
        <w:rPr>
          <w:color w:val="231F20"/>
          <w:spacing w:val="-17"/>
          <w:sz w:val="28"/>
        </w:rPr>
        <w:t xml:space="preserve"> </w:t>
      </w:r>
      <w:r w:rsidRPr="00DF1EAA">
        <w:rPr>
          <w:color w:val="231F20"/>
          <w:sz w:val="28"/>
        </w:rPr>
        <w:t>are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in</w:t>
      </w:r>
      <w:r w:rsidRPr="00DF1EAA">
        <w:rPr>
          <w:color w:val="231F20"/>
          <w:spacing w:val="-17"/>
          <w:sz w:val="28"/>
        </w:rPr>
        <w:t xml:space="preserve"> </w:t>
      </w:r>
      <w:r w:rsidRPr="00DF1EAA">
        <w:rPr>
          <w:color w:val="231F20"/>
          <w:sz w:val="28"/>
        </w:rPr>
        <w:t>addition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to</w:t>
      </w:r>
      <w:r w:rsidRPr="00DF1EAA">
        <w:rPr>
          <w:color w:val="231F20"/>
          <w:spacing w:val="-18"/>
          <w:sz w:val="28"/>
        </w:rPr>
        <w:t xml:space="preserve"> </w:t>
      </w:r>
      <w:r w:rsidRPr="00DF1EAA">
        <w:rPr>
          <w:color w:val="231F20"/>
          <w:sz w:val="28"/>
        </w:rPr>
        <w:t>the</w:t>
      </w:r>
      <w:r w:rsidRPr="00DF1EAA">
        <w:rPr>
          <w:color w:val="231F20"/>
          <w:spacing w:val="-17"/>
          <w:sz w:val="28"/>
        </w:rPr>
        <w:t xml:space="preserve"> </w:t>
      </w:r>
      <w:r w:rsidRPr="00DF1EAA">
        <w:rPr>
          <w:color w:val="231F20"/>
          <w:sz w:val="28"/>
        </w:rPr>
        <w:t>benefits provided</w:t>
      </w:r>
      <w:r w:rsidRPr="00DF1EAA">
        <w:rPr>
          <w:color w:val="231F20"/>
          <w:spacing w:val="-15"/>
          <w:sz w:val="28"/>
        </w:rPr>
        <w:t xml:space="preserve"> </w:t>
      </w:r>
      <w:r w:rsidRPr="00DF1EAA">
        <w:rPr>
          <w:color w:val="231F20"/>
          <w:sz w:val="28"/>
        </w:rPr>
        <w:t>by</w:t>
      </w:r>
      <w:r w:rsidRPr="00DF1EAA">
        <w:rPr>
          <w:color w:val="231F20"/>
          <w:spacing w:val="-14"/>
          <w:sz w:val="28"/>
        </w:rPr>
        <w:t xml:space="preserve"> </w:t>
      </w:r>
      <w:r w:rsidRPr="00DF1EAA">
        <w:rPr>
          <w:color w:val="231F20"/>
          <w:sz w:val="28"/>
        </w:rPr>
        <w:t>the</w:t>
      </w:r>
      <w:r w:rsidRPr="00DF1EAA">
        <w:rPr>
          <w:color w:val="231F20"/>
          <w:spacing w:val="-14"/>
          <w:sz w:val="28"/>
        </w:rPr>
        <w:t xml:space="preserve"> </w:t>
      </w:r>
      <w:r w:rsidRPr="00DF1EAA">
        <w:rPr>
          <w:color w:val="231F20"/>
          <w:sz w:val="28"/>
        </w:rPr>
        <w:t>Canada</w:t>
      </w:r>
      <w:r w:rsidRPr="00DF1EAA">
        <w:rPr>
          <w:color w:val="231F20"/>
          <w:spacing w:val="-15"/>
          <w:sz w:val="28"/>
        </w:rPr>
        <w:t xml:space="preserve"> </w:t>
      </w:r>
      <w:r w:rsidRPr="00DF1EAA">
        <w:rPr>
          <w:color w:val="231F20"/>
          <w:sz w:val="28"/>
        </w:rPr>
        <w:t>Pension</w:t>
      </w:r>
      <w:r w:rsidRPr="00DF1EAA">
        <w:rPr>
          <w:color w:val="231F20"/>
          <w:spacing w:val="-14"/>
          <w:sz w:val="28"/>
        </w:rPr>
        <w:t xml:space="preserve"> </w:t>
      </w:r>
      <w:r w:rsidRPr="00DF1EAA">
        <w:rPr>
          <w:color w:val="231F20"/>
          <w:sz w:val="28"/>
        </w:rPr>
        <w:t>Plan</w:t>
      </w:r>
      <w:r w:rsidRPr="00DF1EAA">
        <w:rPr>
          <w:color w:val="231F20"/>
          <w:spacing w:val="-14"/>
          <w:sz w:val="28"/>
        </w:rPr>
        <w:t xml:space="preserve"> </w:t>
      </w:r>
      <w:r w:rsidRPr="00DF1EAA">
        <w:rPr>
          <w:color w:val="231F20"/>
          <w:sz w:val="28"/>
        </w:rPr>
        <w:t>and</w:t>
      </w:r>
      <w:r w:rsidRPr="00DF1EAA">
        <w:rPr>
          <w:color w:val="231F20"/>
          <w:spacing w:val="-14"/>
          <w:sz w:val="28"/>
        </w:rPr>
        <w:t xml:space="preserve"> </w:t>
      </w:r>
      <w:r w:rsidRPr="00DF1EAA">
        <w:rPr>
          <w:color w:val="231F20"/>
          <w:sz w:val="28"/>
        </w:rPr>
        <w:t>Old</w:t>
      </w:r>
      <w:r w:rsidRPr="00DF1EAA">
        <w:rPr>
          <w:color w:val="231F20"/>
          <w:spacing w:val="-22"/>
          <w:sz w:val="28"/>
        </w:rPr>
        <w:t xml:space="preserve"> </w:t>
      </w:r>
      <w:r w:rsidRPr="00DF1EAA">
        <w:rPr>
          <w:color w:val="231F20"/>
          <w:sz w:val="28"/>
        </w:rPr>
        <w:t>Age</w:t>
      </w:r>
      <w:r w:rsidRPr="00DF1EAA">
        <w:rPr>
          <w:color w:val="231F20"/>
          <w:spacing w:val="-14"/>
          <w:sz w:val="28"/>
        </w:rPr>
        <w:t xml:space="preserve"> </w:t>
      </w:r>
      <w:r w:rsidRPr="00DF1EAA">
        <w:rPr>
          <w:color w:val="231F20"/>
          <w:spacing w:val="-3"/>
          <w:sz w:val="28"/>
        </w:rPr>
        <w:t>Security.</w:t>
      </w:r>
    </w:p>
    <w:p w14:paraId="4232E99D" w14:textId="77777777" w:rsidR="0051681D" w:rsidRPr="00DF1EAA" w:rsidRDefault="0051681D" w:rsidP="009209AF">
      <w:pPr>
        <w:pStyle w:val="BodyText"/>
        <w:kinsoku w:val="0"/>
        <w:overflowPunct w:val="0"/>
        <w:ind w:right="116"/>
        <w:jc w:val="both"/>
        <w:rPr>
          <w:color w:val="231F20"/>
          <w:spacing w:val="-3"/>
          <w:sz w:val="28"/>
        </w:rPr>
      </w:pPr>
    </w:p>
    <w:p w14:paraId="20AD69D1" w14:textId="1B370934" w:rsidR="00960672" w:rsidRPr="00DF1EAA" w:rsidRDefault="00960672" w:rsidP="009209AF">
      <w:pPr>
        <w:pStyle w:val="BodyText"/>
        <w:kinsoku w:val="0"/>
        <w:overflowPunct w:val="0"/>
        <w:ind w:right="117"/>
        <w:jc w:val="both"/>
        <w:rPr>
          <w:color w:val="231F20"/>
          <w:sz w:val="28"/>
        </w:rPr>
      </w:pPr>
      <w:r w:rsidRPr="00DF1EAA">
        <w:rPr>
          <w:color w:val="231F20"/>
          <w:sz w:val="28"/>
        </w:rPr>
        <w:t>The</w:t>
      </w:r>
      <w:r w:rsidRPr="00DF1EAA">
        <w:rPr>
          <w:color w:val="231F20"/>
          <w:spacing w:val="-9"/>
          <w:sz w:val="28"/>
        </w:rPr>
        <w:t xml:space="preserve"> </w:t>
      </w:r>
      <w:r w:rsidRPr="00DF1EAA">
        <w:rPr>
          <w:color w:val="231F20"/>
          <w:sz w:val="28"/>
        </w:rPr>
        <w:t>purpose</w:t>
      </w:r>
      <w:r w:rsidRPr="00DF1EAA">
        <w:rPr>
          <w:color w:val="231F20"/>
          <w:spacing w:val="-9"/>
          <w:sz w:val="28"/>
        </w:rPr>
        <w:t xml:space="preserve"> </w:t>
      </w:r>
      <w:r w:rsidRPr="00DF1EAA">
        <w:rPr>
          <w:color w:val="231F20"/>
          <w:sz w:val="28"/>
        </w:rPr>
        <w:t>of</w:t>
      </w:r>
      <w:r w:rsidRPr="00DF1EAA">
        <w:rPr>
          <w:color w:val="231F20"/>
          <w:spacing w:val="-8"/>
          <w:sz w:val="28"/>
        </w:rPr>
        <w:t xml:space="preserve"> </w:t>
      </w:r>
      <w:r w:rsidRPr="00DF1EAA">
        <w:rPr>
          <w:color w:val="231F20"/>
          <w:sz w:val="28"/>
        </w:rPr>
        <w:t>this</w:t>
      </w:r>
      <w:r w:rsidRPr="00DF1EAA">
        <w:rPr>
          <w:color w:val="231F20"/>
          <w:spacing w:val="-9"/>
          <w:sz w:val="28"/>
        </w:rPr>
        <w:t xml:space="preserve"> </w:t>
      </w:r>
      <w:r w:rsidRPr="00DF1EAA">
        <w:rPr>
          <w:color w:val="231F20"/>
          <w:sz w:val="28"/>
        </w:rPr>
        <w:t>booklet</w:t>
      </w:r>
      <w:r w:rsidRPr="00DF1EAA">
        <w:rPr>
          <w:color w:val="231F20"/>
          <w:spacing w:val="-9"/>
          <w:sz w:val="28"/>
        </w:rPr>
        <w:t xml:space="preserve"> </w:t>
      </w:r>
      <w:r w:rsidRPr="00DF1EAA">
        <w:rPr>
          <w:color w:val="231F20"/>
          <w:sz w:val="28"/>
        </w:rPr>
        <w:t>is</w:t>
      </w:r>
      <w:r w:rsidRPr="00DF1EAA">
        <w:rPr>
          <w:color w:val="231F20"/>
          <w:spacing w:val="-8"/>
          <w:sz w:val="28"/>
        </w:rPr>
        <w:t xml:space="preserve"> </w:t>
      </w:r>
      <w:r w:rsidRPr="00DF1EAA">
        <w:rPr>
          <w:color w:val="231F20"/>
          <w:sz w:val="28"/>
        </w:rPr>
        <w:t>to</w:t>
      </w:r>
      <w:r w:rsidRPr="00DF1EAA">
        <w:rPr>
          <w:color w:val="231F20"/>
          <w:spacing w:val="-9"/>
          <w:sz w:val="28"/>
        </w:rPr>
        <w:t xml:space="preserve"> </w:t>
      </w:r>
      <w:r w:rsidRPr="00DF1EAA">
        <w:rPr>
          <w:color w:val="231F20"/>
          <w:sz w:val="28"/>
        </w:rPr>
        <w:t>provide</w:t>
      </w:r>
      <w:r w:rsidRPr="00DF1EAA">
        <w:rPr>
          <w:color w:val="231F20"/>
          <w:spacing w:val="-8"/>
          <w:sz w:val="28"/>
        </w:rPr>
        <w:t xml:space="preserve"> </w:t>
      </w:r>
      <w:r w:rsidRPr="00DF1EAA">
        <w:rPr>
          <w:color w:val="231F20"/>
          <w:sz w:val="28"/>
        </w:rPr>
        <w:t>a</w:t>
      </w:r>
      <w:r w:rsidRPr="00DF1EAA">
        <w:rPr>
          <w:color w:val="231F20"/>
          <w:spacing w:val="-9"/>
          <w:sz w:val="28"/>
        </w:rPr>
        <w:t xml:space="preserve"> </w:t>
      </w:r>
      <w:r w:rsidRPr="00DF1EAA">
        <w:rPr>
          <w:color w:val="231F20"/>
          <w:sz w:val="28"/>
        </w:rPr>
        <w:t>summary</w:t>
      </w:r>
      <w:r w:rsidRPr="00DF1EAA">
        <w:rPr>
          <w:color w:val="231F20"/>
          <w:spacing w:val="-9"/>
          <w:sz w:val="28"/>
        </w:rPr>
        <w:t xml:space="preserve"> </w:t>
      </w:r>
      <w:r w:rsidRPr="00DF1EAA">
        <w:rPr>
          <w:color w:val="231F20"/>
          <w:sz w:val="28"/>
        </w:rPr>
        <w:t>of</w:t>
      </w:r>
      <w:r w:rsidRPr="00DF1EAA">
        <w:rPr>
          <w:color w:val="231F20"/>
          <w:spacing w:val="-8"/>
          <w:sz w:val="28"/>
        </w:rPr>
        <w:t xml:space="preserve"> </w:t>
      </w:r>
      <w:r w:rsidRPr="00DF1EAA">
        <w:rPr>
          <w:color w:val="231F20"/>
          <w:sz w:val="28"/>
        </w:rPr>
        <w:t>the Plan.</w:t>
      </w:r>
      <w:r w:rsidRPr="00DF1EAA">
        <w:rPr>
          <w:color w:val="231F20"/>
          <w:spacing w:val="-25"/>
          <w:sz w:val="28"/>
        </w:rPr>
        <w:t xml:space="preserve"> </w:t>
      </w:r>
      <w:r w:rsidRPr="00DF1EAA">
        <w:rPr>
          <w:color w:val="231F20"/>
          <w:sz w:val="28"/>
        </w:rPr>
        <w:t>Should</w:t>
      </w:r>
      <w:r w:rsidRPr="00DF1EAA">
        <w:rPr>
          <w:color w:val="231F20"/>
          <w:spacing w:val="-25"/>
          <w:sz w:val="28"/>
        </w:rPr>
        <w:t xml:space="preserve"> </w:t>
      </w:r>
      <w:r w:rsidRPr="00DF1EAA">
        <w:rPr>
          <w:color w:val="231F20"/>
          <w:sz w:val="28"/>
        </w:rPr>
        <w:t>there</w:t>
      </w:r>
      <w:r w:rsidRPr="00DF1EAA">
        <w:rPr>
          <w:color w:val="231F20"/>
          <w:spacing w:val="-24"/>
          <w:sz w:val="28"/>
        </w:rPr>
        <w:t xml:space="preserve"> </w:t>
      </w:r>
      <w:r w:rsidRPr="00DF1EAA">
        <w:rPr>
          <w:color w:val="231F20"/>
          <w:sz w:val="28"/>
        </w:rPr>
        <w:t>be</w:t>
      </w:r>
      <w:r w:rsidRPr="00DF1EAA">
        <w:rPr>
          <w:color w:val="231F20"/>
          <w:spacing w:val="-24"/>
          <w:sz w:val="28"/>
        </w:rPr>
        <w:t xml:space="preserve"> </w:t>
      </w:r>
      <w:r w:rsidRPr="00DF1EAA">
        <w:rPr>
          <w:color w:val="231F20"/>
          <w:sz w:val="28"/>
        </w:rPr>
        <w:t>any</w:t>
      </w:r>
      <w:r w:rsidRPr="00DF1EAA">
        <w:rPr>
          <w:color w:val="231F20"/>
          <w:spacing w:val="-24"/>
          <w:sz w:val="28"/>
        </w:rPr>
        <w:t xml:space="preserve"> </w:t>
      </w:r>
      <w:r w:rsidRPr="00DF1EAA">
        <w:rPr>
          <w:color w:val="231F20"/>
          <w:sz w:val="28"/>
        </w:rPr>
        <w:t>conflict</w:t>
      </w:r>
      <w:r w:rsidRPr="00DF1EAA">
        <w:rPr>
          <w:color w:val="231F20"/>
          <w:spacing w:val="-24"/>
          <w:sz w:val="28"/>
        </w:rPr>
        <w:t xml:space="preserve"> </w:t>
      </w:r>
      <w:r w:rsidRPr="00DF1EAA">
        <w:rPr>
          <w:color w:val="231F20"/>
          <w:sz w:val="28"/>
        </w:rPr>
        <w:t>between</w:t>
      </w:r>
      <w:r w:rsidRPr="00DF1EAA">
        <w:rPr>
          <w:color w:val="231F20"/>
          <w:spacing w:val="-25"/>
          <w:sz w:val="28"/>
        </w:rPr>
        <w:t xml:space="preserve"> </w:t>
      </w:r>
      <w:r w:rsidRPr="00DF1EAA">
        <w:rPr>
          <w:color w:val="231F20"/>
          <w:sz w:val="28"/>
        </w:rPr>
        <w:t>the</w:t>
      </w:r>
      <w:r w:rsidRPr="00DF1EAA">
        <w:rPr>
          <w:color w:val="231F20"/>
          <w:spacing w:val="-24"/>
          <w:sz w:val="28"/>
        </w:rPr>
        <w:t xml:space="preserve"> </w:t>
      </w:r>
      <w:r w:rsidRPr="00DF1EAA">
        <w:rPr>
          <w:color w:val="231F20"/>
          <w:sz w:val="28"/>
        </w:rPr>
        <w:t>wording</w:t>
      </w:r>
      <w:r w:rsidRPr="00DF1EAA">
        <w:rPr>
          <w:color w:val="231F20"/>
          <w:spacing w:val="-24"/>
          <w:sz w:val="28"/>
        </w:rPr>
        <w:t xml:space="preserve"> </w:t>
      </w:r>
      <w:r w:rsidRPr="00DF1EAA">
        <w:rPr>
          <w:color w:val="231F20"/>
          <w:sz w:val="28"/>
        </w:rPr>
        <w:t>used</w:t>
      </w:r>
      <w:r w:rsidRPr="00DF1EAA">
        <w:rPr>
          <w:color w:val="231F20"/>
          <w:spacing w:val="-25"/>
          <w:sz w:val="28"/>
        </w:rPr>
        <w:t xml:space="preserve"> </w:t>
      </w:r>
      <w:r w:rsidRPr="00DF1EAA">
        <w:rPr>
          <w:color w:val="231F20"/>
          <w:sz w:val="28"/>
        </w:rPr>
        <w:t>in this</w:t>
      </w:r>
      <w:r w:rsidRPr="00DF1EAA">
        <w:rPr>
          <w:color w:val="231F20"/>
          <w:spacing w:val="-6"/>
          <w:sz w:val="28"/>
        </w:rPr>
        <w:t xml:space="preserve"> </w:t>
      </w:r>
      <w:r w:rsidRPr="00DF1EAA">
        <w:rPr>
          <w:color w:val="231F20"/>
          <w:sz w:val="28"/>
        </w:rPr>
        <w:t>booklet</w:t>
      </w:r>
      <w:r w:rsidRPr="00DF1EAA">
        <w:rPr>
          <w:color w:val="231F20"/>
          <w:spacing w:val="-6"/>
          <w:sz w:val="28"/>
        </w:rPr>
        <w:t xml:space="preserve"> </w:t>
      </w:r>
      <w:r w:rsidRPr="00DF1EAA">
        <w:rPr>
          <w:color w:val="231F20"/>
          <w:sz w:val="28"/>
        </w:rPr>
        <w:t>and</w:t>
      </w:r>
      <w:r w:rsidRPr="00DF1EAA">
        <w:rPr>
          <w:color w:val="231F20"/>
          <w:spacing w:val="-6"/>
          <w:sz w:val="28"/>
        </w:rPr>
        <w:t xml:space="preserve"> </w:t>
      </w:r>
      <w:r w:rsidRPr="00DF1EAA">
        <w:rPr>
          <w:color w:val="231F20"/>
          <w:sz w:val="28"/>
        </w:rPr>
        <w:t>the</w:t>
      </w:r>
      <w:r w:rsidRPr="00DF1EAA">
        <w:rPr>
          <w:color w:val="231F20"/>
          <w:spacing w:val="-6"/>
          <w:sz w:val="28"/>
        </w:rPr>
        <w:t xml:space="preserve"> </w:t>
      </w:r>
      <w:r w:rsidRPr="00DF1EAA">
        <w:rPr>
          <w:color w:val="231F20"/>
          <w:sz w:val="28"/>
        </w:rPr>
        <w:t>wording</w:t>
      </w:r>
      <w:r w:rsidRPr="00DF1EAA">
        <w:rPr>
          <w:color w:val="231F20"/>
          <w:spacing w:val="-6"/>
          <w:sz w:val="28"/>
        </w:rPr>
        <w:t xml:space="preserve"> </w:t>
      </w:r>
      <w:r w:rsidRPr="00DF1EAA">
        <w:rPr>
          <w:color w:val="231F20"/>
          <w:sz w:val="28"/>
        </w:rPr>
        <w:t>used</w:t>
      </w:r>
      <w:r w:rsidRPr="00DF1EAA">
        <w:rPr>
          <w:color w:val="231F20"/>
          <w:spacing w:val="-6"/>
          <w:sz w:val="28"/>
        </w:rPr>
        <w:t xml:space="preserve"> </w:t>
      </w:r>
      <w:r w:rsidRPr="00DF1EAA">
        <w:rPr>
          <w:color w:val="231F20"/>
          <w:sz w:val="28"/>
        </w:rPr>
        <w:t>in</w:t>
      </w:r>
      <w:r w:rsidRPr="00DF1EAA">
        <w:rPr>
          <w:color w:val="231F20"/>
          <w:spacing w:val="-6"/>
          <w:sz w:val="28"/>
        </w:rPr>
        <w:t xml:space="preserve"> </w:t>
      </w:r>
      <w:r w:rsidRPr="00DF1EAA">
        <w:rPr>
          <w:color w:val="231F20"/>
          <w:sz w:val="28"/>
        </w:rPr>
        <w:t>the</w:t>
      </w:r>
      <w:r w:rsidRPr="00DF1EAA">
        <w:rPr>
          <w:color w:val="231F20"/>
          <w:spacing w:val="-8"/>
          <w:sz w:val="28"/>
        </w:rPr>
        <w:t xml:space="preserve"> </w:t>
      </w:r>
      <w:r w:rsidRPr="00DF1EAA">
        <w:rPr>
          <w:color w:val="231F20"/>
          <w:sz w:val="28"/>
        </w:rPr>
        <w:t>Plan</w:t>
      </w:r>
      <w:r w:rsidR="00E07DFE" w:rsidRPr="00DF1EAA">
        <w:rPr>
          <w:color w:val="231F20"/>
          <w:sz w:val="28"/>
        </w:rPr>
        <w:t xml:space="preserve"> Text</w:t>
      </w:r>
      <w:r w:rsidRPr="00DF1EAA">
        <w:rPr>
          <w:color w:val="231F20"/>
          <w:sz w:val="28"/>
        </w:rPr>
        <w:t>,</w:t>
      </w:r>
      <w:r w:rsidRPr="00DF1EAA">
        <w:rPr>
          <w:color w:val="231F20"/>
          <w:spacing w:val="-6"/>
          <w:sz w:val="28"/>
        </w:rPr>
        <w:t xml:space="preserve"> </w:t>
      </w:r>
      <w:r w:rsidRPr="00DF1EAA">
        <w:rPr>
          <w:color w:val="231F20"/>
          <w:sz w:val="28"/>
        </w:rPr>
        <w:t>the latter shall</w:t>
      </w:r>
      <w:r w:rsidRPr="00DF1EAA">
        <w:rPr>
          <w:color w:val="231F20"/>
          <w:spacing w:val="-6"/>
          <w:sz w:val="28"/>
        </w:rPr>
        <w:t xml:space="preserve"> </w:t>
      </w:r>
      <w:r w:rsidRPr="00DF1EAA">
        <w:rPr>
          <w:color w:val="231F20"/>
          <w:sz w:val="28"/>
        </w:rPr>
        <w:t>apply.</w:t>
      </w:r>
    </w:p>
    <w:p w14:paraId="3638FE9B" w14:textId="77777777" w:rsidR="0051681D" w:rsidRDefault="0051681D" w:rsidP="009209AF">
      <w:pPr>
        <w:pStyle w:val="BodyText"/>
        <w:kinsoku w:val="0"/>
        <w:overflowPunct w:val="0"/>
        <w:ind w:left="119" w:right="117" w:firstLine="180"/>
        <w:jc w:val="both"/>
        <w:rPr>
          <w:color w:val="231F20"/>
          <w:sz w:val="28"/>
        </w:rPr>
      </w:pPr>
    </w:p>
    <w:p w14:paraId="2648329C" w14:textId="77777777" w:rsidR="009B6313" w:rsidRPr="00DF1EAA" w:rsidRDefault="009B6313" w:rsidP="009209AF">
      <w:pPr>
        <w:pStyle w:val="BodyText"/>
        <w:kinsoku w:val="0"/>
        <w:overflowPunct w:val="0"/>
        <w:ind w:left="119" w:right="117" w:firstLine="180"/>
        <w:jc w:val="both"/>
        <w:rPr>
          <w:color w:val="231F20"/>
          <w:sz w:val="28"/>
        </w:rPr>
      </w:pPr>
    </w:p>
    <w:p w14:paraId="0C39186A" w14:textId="77777777" w:rsidR="00960672" w:rsidRDefault="00960672" w:rsidP="009209AF">
      <w:pPr>
        <w:pStyle w:val="BodyText"/>
        <w:kinsoku w:val="0"/>
        <w:overflowPunct w:val="0"/>
        <w:rPr>
          <w:b/>
          <w:color w:val="231F20"/>
          <w:sz w:val="40"/>
          <w:szCs w:val="40"/>
        </w:rPr>
      </w:pPr>
      <w:r w:rsidRPr="00DF1EAA">
        <w:rPr>
          <w:b/>
          <w:color w:val="231F20"/>
          <w:sz w:val="40"/>
          <w:szCs w:val="40"/>
        </w:rPr>
        <w:t>BOARD OF TRUSTEES</w:t>
      </w:r>
    </w:p>
    <w:p w14:paraId="786D8791" w14:textId="77777777" w:rsidR="008B4EE8" w:rsidRPr="00DF1EAA" w:rsidRDefault="008B4EE8" w:rsidP="009209AF">
      <w:pPr>
        <w:spacing w:after="0" w:line="240" w:lineRule="auto"/>
        <w:ind w:right="90"/>
        <w:rPr>
          <w:rFonts w:ascii="Times New Roman" w:hAnsi="Times New Roman" w:cs="Times New Roman"/>
        </w:rPr>
      </w:pPr>
    </w:p>
    <w:p w14:paraId="2F72381B" w14:textId="5FFA6B53" w:rsidR="00E07DFE" w:rsidRPr="00DF1EAA" w:rsidRDefault="00C91B1B" w:rsidP="009209AF">
      <w:pPr>
        <w:pStyle w:val="BodyText"/>
        <w:tabs>
          <w:tab w:val="left" w:pos="2880"/>
        </w:tabs>
        <w:kinsoku w:val="0"/>
        <w:overflowPunct w:val="0"/>
        <w:ind w:right="1058"/>
        <w:rPr>
          <w:b/>
          <w:color w:val="231F20"/>
          <w:w w:val="95"/>
          <w:sz w:val="28"/>
          <w:szCs w:val="17"/>
        </w:rPr>
      </w:pPr>
      <w:r w:rsidRPr="00DF1EAA">
        <w:rPr>
          <w:b/>
          <w:color w:val="231F20"/>
          <w:w w:val="95"/>
          <w:sz w:val="28"/>
          <w:szCs w:val="17"/>
        </w:rPr>
        <w:t>C.</w:t>
      </w:r>
      <w:r w:rsidRPr="00DF1EAA">
        <w:rPr>
          <w:b/>
          <w:color w:val="231F20"/>
          <w:spacing w:val="1"/>
          <w:w w:val="95"/>
          <w:sz w:val="28"/>
          <w:szCs w:val="17"/>
        </w:rPr>
        <w:t xml:space="preserve"> </w:t>
      </w:r>
      <w:r w:rsidR="00E141B1" w:rsidRPr="00DF1EAA">
        <w:rPr>
          <w:b/>
          <w:color w:val="231F20"/>
          <w:w w:val="95"/>
          <w:sz w:val="28"/>
          <w:szCs w:val="17"/>
        </w:rPr>
        <w:t>Deedo</w:t>
      </w:r>
      <w:r w:rsidR="00E07DFE" w:rsidRPr="00DF1EAA">
        <w:rPr>
          <w:b/>
          <w:color w:val="231F20"/>
          <w:w w:val="95"/>
          <w:sz w:val="28"/>
          <w:szCs w:val="17"/>
        </w:rPr>
        <w:tab/>
        <w:t xml:space="preserve">D. </w:t>
      </w:r>
      <w:proofErr w:type="spellStart"/>
      <w:r w:rsidR="00E07DFE" w:rsidRPr="00DF1EAA">
        <w:rPr>
          <w:b/>
          <w:color w:val="231F20"/>
          <w:w w:val="95"/>
          <w:sz w:val="28"/>
          <w:szCs w:val="17"/>
        </w:rPr>
        <w:t>Grenkow</w:t>
      </w:r>
      <w:proofErr w:type="spellEnd"/>
    </w:p>
    <w:p w14:paraId="056A62AB" w14:textId="24F43608" w:rsidR="00C91B1B" w:rsidRPr="00DF1EAA" w:rsidRDefault="00E07DFE" w:rsidP="009209AF">
      <w:pPr>
        <w:pStyle w:val="BodyText"/>
        <w:tabs>
          <w:tab w:val="left" w:pos="2880"/>
        </w:tabs>
        <w:kinsoku w:val="0"/>
        <w:overflowPunct w:val="0"/>
        <w:ind w:right="1058"/>
        <w:rPr>
          <w:b/>
          <w:color w:val="231F20"/>
          <w:w w:val="95"/>
          <w:sz w:val="28"/>
          <w:szCs w:val="17"/>
        </w:rPr>
      </w:pPr>
      <w:r w:rsidRPr="00DF1EAA">
        <w:rPr>
          <w:b/>
          <w:color w:val="231F20"/>
          <w:w w:val="95"/>
          <w:sz w:val="28"/>
          <w:szCs w:val="17"/>
        </w:rPr>
        <w:t>R. McKay</w:t>
      </w:r>
      <w:r w:rsidRPr="00DF1EAA">
        <w:rPr>
          <w:b/>
          <w:color w:val="231F20"/>
          <w:w w:val="95"/>
          <w:sz w:val="28"/>
          <w:szCs w:val="17"/>
        </w:rPr>
        <w:tab/>
        <w:t>B. Rooney</w:t>
      </w:r>
    </w:p>
    <w:p w14:paraId="372CCB27" w14:textId="47C99371" w:rsidR="00E07DFE" w:rsidRPr="00DF1EAA" w:rsidRDefault="0097745B" w:rsidP="009209AF">
      <w:pPr>
        <w:pStyle w:val="BodyText"/>
        <w:tabs>
          <w:tab w:val="left" w:pos="2880"/>
        </w:tabs>
        <w:kinsoku w:val="0"/>
        <w:overflowPunct w:val="0"/>
        <w:ind w:right="1058"/>
        <w:rPr>
          <w:b/>
          <w:color w:val="231F20"/>
          <w:w w:val="95"/>
          <w:sz w:val="28"/>
          <w:szCs w:val="17"/>
        </w:rPr>
      </w:pPr>
      <w:r w:rsidRPr="00DF1EAA">
        <w:rPr>
          <w:b/>
          <w:color w:val="231F20"/>
          <w:w w:val="95"/>
          <w:sz w:val="28"/>
          <w:szCs w:val="17"/>
        </w:rPr>
        <w:t>M. Smith</w:t>
      </w:r>
      <w:r w:rsidR="00E07DFE" w:rsidRPr="00DF1EAA">
        <w:rPr>
          <w:b/>
          <w:color w:val="231F20"/>
          <w:w w:val="95"/>
          <w:sz w:val="28"/>
          <w:szCs w:val="17"/>
        </w:rPr>
        <w:tab/>
        <w:t>T. Wilkinson</w:t>
      </w:r>
    </w:p>
    <w:p w14:paraId="631B7C05" w14:textId="77777777" w:rsidR="0097745B" w:rsidRPr="00DF1EAA" w:rsidRDefault="0097745B" w:rsidP="009209AF">
      <w:pPr>
        <w:pStyle w:val="BodyText"/>
        <w:tabs>
          <w:tab w:val="left" w:pos="1756"/>
        </w:tabs>
        <w:kinsoku w:val="0"/>
        <w:overflowPunct w:val="0"/>
        <w:ind w:right="1057"/>
        <w:rPr>
          <w:b/>
          <w:color w:val="231F20"/>
          <w:w w:val="95"/>
          <w:sz w:val="28"/>
          <w:szCs w:val="17"/>
        </w:rPr>
      </w:pPr>
    </w:p>
    <w:p w14:paraId="7D93597A" w14:textId="36F2EC7A" w:rsidR="001E0D6F" w:rsidRPr="00DF1EAA" w:rsidRDefault="00A9470C" w:rsidP="009209AF">
      <w:pPr>
        <w:pStyle w:val="Heading2"/>
        <w:kinsoku w:val="0"/>
        <w:overflowPunct w:val="0"/>
        <w:spacing w:before="0" w:line="240" w:lineRule="auto"/>
        <w:rPr>
          <w:rFonts w:ascii="Times New Roman" w:hAnsi="Times New Roman" w:cs="Times New Roman"/>
          <w:color w:val="231F20"/>
          <w:sz w:val="32"/>
          <w:szCs w:val="28"/>
        </w:rPr>
      </w:pPr>
      <w:r>
        <w:rPr>
          <w:rFonts w:ascii="Times New Roman" w:hAnsi="Times New Roman" w:cs="Times New Roman"/>
          <w:color w:val="231F20"/>
          <w:sz w:val="32"/>
          <w:szCs w:val="28"/>
        </w:rPr>
        <w:t xml:space="preserve">For information about your </w:t>
      </w:r>
      <w:r w:rsidR="00646234" w:rsidRPr="00DF1EAA">
        <w:rPr>
          <w:rFonts w:ascii="Times New Roman" w:hAnsi="Times New Roman" w:cs="Times New Roman"/>
          <w:color w:val="231F20"/>
          <w:sz w:val="32"/>
          <w:szCs w:val="28"/>
        </w:rPr>
        <w:t xml:space="preserve">Pension, please </w:t>
      </w:r>
      <w:r w:rsidR="002440E3">
        <w:rPr>
          <w:rFonts w:ascii="Times New Roman" w:hAnsi="Times New Roman" w:cs="Times New Roman"/>
          <w:color w:val="231F20"/>
          <w:sz w:val="32"/>
          <w:szCs w:val="28"/>
        </w:rPr>
        <w:t>contact</w:t>
      </w:r>
      <w:r w:rsidR="00646234" w:rsidRPr="00DF1EAA">
        <w:rPr>
          <w:rFonts w:ascii="Times New Roman" w:hAnsi="Times New Roman" w:cs="Times New Roman"/>
          <w:color w:val="231F20"/>
          <w:sz w:val="32"/>
          <w:szCs w:val="28"/>
        </w:rPr>
        <w:t>:</w:t>
      </w:r>
    </w:p>
    <w:p w14:paraId="167B5550" w14:textId="15C1E994" w:rsidR="00A9470C" w:rsidRPr="008625C2" w:rsidRDefault="00A9470C" w:rsidP="009209AF">
      <w:pPr>
        <w:pStyle w:val="BodyText"/>
        <w:tabs>
          <w:tab w:val="left" w:pos="3960"/>
        </w:tabs>
        <w:kinsoku w:val="0"/>
        <w:overflowPunct w:val="0"/>
        <w:rPr>
          <w:b/>
          <w:color w:val="231F20"/>
          <w:sz w:val="24"/>
          <w:szCs w:val="24"/>
        </w:rPr>
      </w:pPr>
    </w:p>
    <w:p w14:paraId="506254F4" w14:textId="77777777" w:rsidR="00A9470C" w:rsidRDefault="00A9470C" w:rsidP="009209AF">
      <w:pPr>
        <w:pStyle w:val="BodyText"/>
        <w:tabs>
          <w:tab w:val="left" w:pos="3960"/>
        </w:tabs>
        <w:kinsoku w:val="0"/>
        <w:overflowPunct w:val="0"/>
        <w:rPr>
          <w:color w:val="231F20"/>
          <w:sz w:val="24"/>
          <w:szCs w:val="28"/>
        </w:rPr>
      </w:pPr>
      <w:r>
        <w:rPr>
          <w:color w:val="231F20"/>
          <w:sz w:val="24"/>
          <w:szCs w:val="28"/>
        </w:rPr>
        <w:t>Administrator</w:t>
      </w:r>
    </w:p>
    <w:p w14:paraId="45072DBC" w14:textId="2066DDA3" w:rsidR="00A9470C" w:rsidRDefault="00BB2DB1" w:rsidP="009209AF">
      <w:pPr>
        <w:pStyle w:val="BodyText"/>
        <w:tabs>
          <w:tab w:val="left" w:pos="3960"/>
        </w:tabs>
        <w:kinsoku w:val="0"/>
        <w:overflowPunct w:val="0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Alberta Refrigeration Industry</w:t>
      </w:r>
      <w:r w:rsidR="002440E3">
        <w:rPr>
          <w:color w:val="231F20"/>
          <w:sz w:val="24"/>
          <w:szCs w:val="28"/>
        </w:rPr>
        <w:t xml:space="preserve"> Pension Plan</w:t>
      </w:r>
      <w:r w:rsidR="007054FC" w:rsidRPr="00DF1EAA">
        <w:rPr>
          <w:color w:val="231F20"/>
          <w:sz w:val="24"/>
          <w:szCs w:val="28"/>
        </w:rPr>
        <w:tab/>
      </w:r>
    </w:p>
    <w:p w14:paraId="4081E242" w14:textId="5B30EEDD" w:rsidR="00A9470C" w:rsidRDefault="007054FC" w:rsidP="009209AF">
      <w:pPr>
        <w:pStyle w:val="BodyText"/>
        <w:tabs>
          <w:tab w:val="left" w:pos="3960"/>
        </w:tabs>
        <w:kinsoku w:val="0"/>
        <w:overflowPunct w:val="0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16214 118 Avenue</w:t>
      </w:r>
      <w:r w:rsidRPr="00DF1EAA">
        <w:rPr>
          <w:color w:val="231F20"/>
          <w:sz w:val="24"/>
          <w:szCs w:val="28"/>
        </w:rPr>
        <w:tab/>
      </w:r>
      <w:r w:rsidR="00144DC2" w:rsidRPr="00DF1EAA">
        <w:rPr>
          <w:color w:val="231F20"/>
          <w:sz w:val="24"/>
          <w:szCs w:val="28"/>
        </w:rPr>
        <w:br/>
        <w:t>Edmonton</w:t>
      </w:r>
      <w:r w:rsidR="0097745B" w:rsidRPr="00DF1EAA">
        <w:rPr>
          <w:color w:val="231F20"/>
          <w:sz w:val="24"/>
          <w:szCs w:val="28"/>
        </w:rPr>
        <w:t xml:space="preserve"> </w:t>
      </w:r>
      <w:r w:rsidR="00144DC2" w:rsidRPr="00DF1EAA">
        <w:rPr>
          <w:color w:val="231F20"/>
          <w:sz w:val="24"/>
          <w:szCs w:val="28"/>
        </w:rPr>
        <w:t xml:space="preserve">Alberta T5V 1M6 </w:t>
      </w:r>
    </w:p>
    <w:p w14:paraId="65361351" w14:textId="51D1CA41" w:rsidR="007054FC" w:rsidRPr="00DF1EAA" w:rsidRDefault="007054FC" w:rsidP="009209AF">
      <w:pPr>
        <w:pStyle w:val="BodyText"/>
        <w:tabs>
          <w:tab w:val="left" w:pos="3960"/>
        </w:tabs>
        <w:kinsoku w:val="0"/>
        <w:overflowPunct w:val="0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ab/>
      </w:r>
    </w:p>
    <w:p w14:paraId="7848F601" w14:textId="25517D79" w:rsidR="00A9470C" w:rsidRDefault="00FF4DC1" w:rsidP="009209AF">
      <w:pPr>
        <w:pStyle w:val="BodyText"/>
        <w:tabs>
          <w:tab w:val="left" w:pos="3960"/>
        </w:tabs>
        <w:kinsoku w:val="0"/>
        <w:overflowPunct w:val="0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Telephone</w:t>
      </w:r>
      <w:r w:rsidR="002440E3">
        <w:rPr>
          <w:color w:val="231F20"/>
          <w:sz w:val="24"/>
          <w:szCs w:val="28"/>
        </w:rPr>
        <w:t>:</w:t>
      </w:r>
      <w:r w:rsidRPr="00DF1EAA">
        <w:rPr>
          <w:color w:val="231F20"/>
          <w:sz w:val="24"/>
          <w:szCs w:val="28"/>
        </w:rPr>
        <w:t xml:space="preserve"> </w:t>
      </w:r>
      <w:r w:rsidR="00144DC2" w:rsidRPr="00DF1EAA">
        <w:rPr>
          <w:color w:val="231F20"/>
          <w:sz w:val="24"/>
          <w:szCs w:val="28"/>
        </w:rPr>
        <w:t>780</w:t>
      </w:r>
      <w:r w:rsidR="00A4030C" w:rsidRPr="00DF1EAA">
        <w:rPr>
          <w:color w:val="231F20"/>
          <w:sz w:val="24"/>
          <w:szCs w:val="28"/>
        </w:rPr>
        <w:t>-</w:t>
      </w:r>
      <w:r w:rsidR="00144DC2" w:rsidRPr="00DF1EAA">
        <w:rPr>
          <w:color w:val="231F20"/>
          <w:sz w:val="24"/>
          <w:szCs w:val="28"/>
        </w:rPr>
        <w:t>483-1519</w:t>
      </w:r>
      <w:r w:rsidR="008625C2">
        <w:rPr>
          <w:color w:val="231F20"/>
          <w:sz w:val="24"/>
          <w:szCs w:val="28"/>
        </w:rPr>
        <w:t xml:space="preserve"> </w:t>
      </w:r>
      <w:r w:rsidR="00E07DFE" w:rsidRPr="00DF1EAA">
        <w:rPr>
          <w:color w:val="231F20"/>
          <w:sz w:val="24"/>
          <w:szCs w:val="28"/>
        </w:rPr>
        <w:t xml:space="preserve">or </w:t>
      </w:r>
      <w:r w:rsidR="00144DC2" w:rsidRPr="00DF1EAA">
        <w:rPr>
          <w:color w:val="231F20"/>
          <w:sz w:val="24"/>
          <w:szCs w:val="28"/>
        </w:rPr>
        <w:t>1-800-227-6139</w:t>
      </w:r>
      <w:r w:rsidR="0086369C" w:rsidRPr="00DF1EAA">
        <w:rPr>
          <w:color w:val="231F20"/>
          <w:sz w:val="24"/>
          <w:szCs w:val="28"/>
        </w:rPr>
        <w:tab/>
      </w:r>
      <w:r w:rsidR="00144DC2" w:rsidRPr="00DF1EAA">
        <w:rPr>
          <w:color w:val="231F20"/>
          <w:sz w:val="24"/>
          <w:szCs w:val="28"/>
        </w:rPr>
        <w:br/>
        <w:t>Fax: 780</w:t>
      </w:r>
      <w:r w:rsidR="00A4030C" w:rsidRPr="00DF1EAA">
        <w:rPr>
          <w:color w:val="231F20"/>
          <w:sz w:val="24"/>
          <w:szCs w:val="28"/>
        </w:rPr>
        <w:t>-</w:t>
      </w:r>
      <w:r w:rsidR="00144DC2" w:rsidRPr="00DF1EAA">
        <w:rPr>
          <w:color w:val="231F20"/>
          <w:sz w:val="24"/>
          <w:szCs w:val="28"/>
        </w:rPr>
        <w:t>487-4063</w:t>
      </w:r>
      <w:r w:rsidR="00A9470C">
        <w:rPr>
          <w:color w:val="231F20"/>
          <w:sz w:val="24"/>
          <w:szCs w:val="28"/>
        </w:rPr>
        <w:tab/>
      </w:r>
    </w:p>
    <w:p w14:paraId="6C790FFA" w14:textId="32D467AF" w:rsidR="00DB3DDC" w:rsidRDefault="00DB3DDC" w:rsidP="009209AF">
      <w:pPr>
        <w:pStyle w:val="BodyText"/>
        <w:tabs>
          <w:tab w:val="left" w:pos="3960"/>
        </w:tabs>
        <w:kinsoku w:val="0"/>
        <w:overflowPunct w:val="0"/>
        <w:rPr>
          <w:b/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ab/>
      </w:r>
      <w:r w:rsidR="00144DC2" w:rsidRPr="00DF1EAA">
        <w:rPr>
          <w:color w:val="231F20"/>
          <w:sz w:val="24"/>
          <w:szCs w:val="28"/>
        </w:rPr>
        <w:br/>
      </w:r>
      <w:hyperlink r:id="rId9" w:history="1">
        <w:r w:rsidR="00A9470C" w:rsidRPr="003E0B76">
          <w:rPr>
            <w:rStyle w:val="Hyperlink"/>
            <w:b/>
            <w:sz w:val="24"/>
            <w:szCs w:val="28"/>
          </w:rPr>
          <w:t>www.albertarefrigeration.com</w:t>
        </w:r>
      </w:hyperlink>
    </w:p>
    <w:p w14:paraId="13F42821" w14:textId="77777777" w:rsidR="00A9470C" w:rsidRDefault="00A9470C" w:rsidP="009209AF">
      <w:pPr>
        <w:pStyle w:val="BodyText"/>
        <w:tabs>
          <w:tab w:val="left" w:pos="3960"/>
        </w:tabs>
        <w:kinsoku w:val="0"/>
        <w:overflowPunct w:val="0"/>
        <w:rPr>
          <w:b/>
          <w:color w:val="231F20"/>
          <w:sz w:val="24"/>
          <w:szCs w:val="28"/>
        </w:rPr>
      </w:pPr>
    </w:p>
    <w:p w14:paraId="3B7367C9" w14:textId="77777777" w:rsidR="00A9470C" w:rsidRDefault="00A9470C" w:rsidP="00A9470C">
      <w:pPr>
        <w:pStyle w:val="BodyText"/>
        <w:tabs>
          <w:tab w:val="left" w:pos="3960"/>
        </w:tabs>
        <w:kinsoku w:val="0"/>
        <w:overflowPunct w:val="0"/>
        <w:rPr>
          <w:b/>
          <w:color w:val="231F20"/>
          <w:sz w:val="28"/>
          <w:szCs w:val="28"/>
        </w:rPr>
      </w:pPr>
    </w:p>
    <w:p w14:paraId="199A6A7C" w14:textId="77777777" w:rsidR="00A9470C" w:rsidRPr="00A9470C" w:rsidRDefault="00A9470C" w:rsidP="00A9470C">
      <w:pPr>
        <w:pStyle w:val="BodyText"/>
        <w:tabs>
          <w:tab w:val="left" w:pos="3960"/>
        </w:tabs>
        <w:kinsoku w:val="0"/>
        <w:overflowPunct w:val="0"/>
        <w:rPr>
          <w:b/>
          <w:color w:val="231F20"/>
          <w:sz w:val="28"/>
          <w:szCs w:val="28"/>
        </w:rPr>
      </w:pPr>
      <w:r w:rsidRPr="00A9470C">
        <w:rPr>
          <w:b/>
          <w:color w:val="231F20"/>
          <w:sz w:val="28"/>
          <w:szCs w:val="28"/>
        </w:rPr>
        <w:t>Mailing Instructions:</w:t>
      </w:r>
    </w:p>
    <w:p w14:paraId="680970F4" w14:textId="77777777" w:rsidR="00A9470C" w:rsidRPr="00A9470C" w:rsidRDefault="00A9470C" w:rsidP="009209AF">
      <w:pPr>
        <w:pStyle w:val="BodyText"/>
        <w:tabs>
          <w:tab w:val="left" w:pos="3960"/>
        </w:tabs>
        <w:kinsoku w:val="0"/>
        <w:overflowPunct w:val="0"/>
        <w:rPr>
          <w:b/>
          <w:color w:val="231F20"/>
          <w:sz w:val="24"/>
          <w:szCs w:val="28"/>
        </w:rPr>
      </w:pPr>
    </w:p>
    <w:p w14:paraId="2F4DF31F" w14:textId="77777777" w:rsidR="00A9470C" w:rsidRPr="00A9470C" w:rsidRDefault="00A9470C" w:rsidP="00A9470C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9470C">
        <w:rPr>
          <w:rFonts w:ascii="Times New Roman" w:hAnsi="Times New Roman" w:cs="Times New Roman"/>
          <w:color w:val="231F20"/>
          <w:sz w:val="24"/>
          <w:szCs w:val="24"/>
        </w:rPr>
        <w:t>When writing to the Administrator be sure to include the following information:</w:t>
      </w:r>
    </w:p>
    <w:p w14:paraId="04BCFF16" w14:textId="04D85C87" w:rsidR="00A9470C" w:rsidRPr="00A9470C" w:rsidRDefault="00A9470C" w:rsidP="00A9470C">
      <w:pPr>
        <w:pStyle w:val="ListParagraph"/>
        <w:numPr>
          <w:ilvl w:val="0"/>
          <w:numId w:val="41"/>
        </w:numPr>
        <w:spacing w:before="0"/>
        <w:rPr>
          <w:color w:val="231F20"/>
          <w:szCs w:val="28"/>
        </w:rPr>
      </w:pPr>
      <w:r w:rsidRPr="00A9470C">
        <w:rPr>
          <w:color w:val="231F20"/>
          <w:szCs w:val="28"/>
        </w:rPr>
        <w:t xml:space="preserve">Your full name, printed clearly </w:t>
      </w:r>
    </w:p>
    <w:p w14:paraId="7C7850F4" w14:textId="77777777" w:rsidR="00A9470C" w:rsidRPr="00A9470C" w:rsidRDefault="00A9470C" w:rsidP="00A9470C">
      <w:pPr>
        <w:pStyle w:val="ListParagraph"/>
        <w:numPr>
          <w:ilvl w:val="0"/>
          <w:numId w:val="40"/>
        </w:numPr>
        <w:spacing w:before="0"/>
        <w:rPr>
          <w:b/>
          <w:color w:val="231F20"/>
          <w:szCs w:val="28"/>
        </w:rPr>
      </w:pPr>
      <w:r w:rsidRPr="00A9470C">
        <w:rPr>
          <w:color w:val="231F20"/>
          <w:szCs w:val="28"/>
        </w:rPr>
        <w:t>Your home address and postal code</w:t>
      </w:r>
      <w:r w:rsidRPr="00A9470C">
        <w:rPr>
          <w:b/>
          <w:color w:val="231F20"/>
          <w:szCs w:val="28"/>
        </w:rPr>
        <w:t xml:space="preserve"> </w:t>
      </w:r>
    </w:p>
    <w:p w14:paraId="79518802" w14:textId="49FD6D83" w:rsidR="0012663E" w:rsidRDefault="00A9470C" w:rsidP="00A9470C">
      <w:pPr>
        <w:pStyle w:val="ListParagraph"/>
        <w:numPr>
          <w:ilvl w:val="0"/>
          <w:numId w:val="40"/>
        </w:numPr>
        <w:spacing w:before="0"/>
        <w:rPr>
          <w:b/>
          <w:color w:val="231F20"/>
          <w:szCs w:val="28"/>
        </w:rPr>
      </w:pPr>
      <w:r w:rsidRPr="00A9470C">
        <w:rPr>
          <w:color w:val="231F20"/>
          <w:szCs w:val="28"/>
        </w:rPr>
        <w:t>Your telephone number or email address</w:t>
      </w:r>
      <w:r w:rsidRPr="00A9470C">
        <w:rPr>
          <w:b/>
          <w:color w:val="231F20"/>
          <w:szCs w:val="28"/>
        </w:rPr>
        <w:t xml:space="preserve"> </w:t>
      </w:r>
    </w:p>
    <w:p w14:paraId="1A5F0D03" w14:textId="77777777" w:rsidR="0012663E" w:rsidRDefault="0012663E">
      <w:pPr>
        <w:rPr>
          <w:rFonts w:ascii="Times New Roman" w:eastAsiaTheme="minorEastAsia" w:hAnsi="Times New Roman" w:cs="Times New Roman"/>
          <w:b/>
          <w:color w:val="231F20"/>
          <w:sz w:val="24"/>
          <w:szCs w:val="28"/>
        </w:rPr>
      </w:pPr>
      <w:r>
        <w:rPr>
          <w:b/>
          <w:color w:val="231F20"/>
          <w:szCs w:val="28"/>
        </w:rPr>
        <w:br w:type="page"/>
      </w:r>
    </w:p>
    <w:p w14:paraId="068E3C21" w14:textId="4B8D1C3E" w:rsidR="0054239A" w:rsidRPr="00DF1EAA" w:rsidRDefault="00513739" w:rsidP="009209AF">
      <w:pPr>
        <w:pStyle w:val="ListParagraph"/>
        <w:tabs>
          <w:tab w:val="right" w:leader="dot" w:pos="4479"/>
          <w:tab w:val="right" w:pos="9900"/>
        </w:tabs>
        <w:kinsoku w:val="0"/>
        <w:overflowPunct w:val="0"/>
        <w:spacing w:before="0"/>
        <w:ind w:left="0" w:firstLine="0"/>
        <w:jc w:val="center"/>
        <w:rPr>
          <w:b/>
          <w:color w:val="231F20"/>
          <w:sz w:val="40"/>
          <w:szCs w:val="40"/>
        </w:rPr>
      </w:pPr>
      <w:r w:rsidRPr="00DF1EAA">
        <w:rPr>
          <w:b/>
          <w:color w:val="231F20"/>
          <w:sz w:val="40"/>
          <w:szCs w:val="40"/>
        </w:rPr>
        <w:lastRenderedPageBreak/>
        <w:t>TABLE OF CONTENTS</w:t>
      </w:r>
      <w:r w:rsidR="0054239A" w:rsidRPr="00DF1EAA">
        <w:rPr>
          <w:b/>
          <w:color w:val="231F20"/>
          <w:sz w:val="40"/>
          <w:szCs w:val="40"/>
        </w:rPr>
        <w:t xml:space="preserve"> </w:t>
      </w:r>
    </w:p>
    <w:p w14:paraId="4D13E888" w14:textId="77777777" w:rsidR="00095CF2" w:rsidRPr="00DF1EAA" w:rsidRDefault="00095CF2" w:rsidP="009209AF">
      <w:pPr>
        <w:pStyle w:val="ListParagraph"/>
        <w:tabs>
          <w:tab w:val="right" w:leader="dot" w:pos="4479"/>
          <w:tab w:val="right" w:pos="9900"/>
        </w:tabs>
        <w:kinsoku w:val="0"/>
        <w:overflowPunct w:val="0"/>
        <w:spacing w:before="0"/>
        <w:ind w:left="0" w:firstLine="0"/>
        <w:jc w:val="center"/>
        <w:rPr>
          <w:b/>
          <w:color w:val="231F20"/>
          <w:sz w:val="44"/>
          <w:szCs w:val="18"/>
        </w:rPr>
      </w:pPr>
    </w:p>
    <w:p w14:paraId="169FD476" w14:textId="5CCE55D9" w:rsidR="009F5122" w:rsidRDefault="003F6179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>I</w:t>
      </w: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9F5122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General</w:t>
      </w:r>
      <w:r w:rsidR="009F5122" w:rsidRPr="00DF1EAA">
        <w:rPr>
          <w:rFonts w:ascii="Times New Roman" w:hAnsi="Times New Roman" w:cs="Times New Roman"/>
          <w:b/>
          <w:bCs/>
          <w:color w:val="231F20"/>
          <w:spacing w:val="-4"/>
          <w:sz w:val="32"/>
          <w:szCs w:val="18"/>
        </w:rPr>
        <w:t xml:space="preserve"> </w:t>
      </w:r>
      <w:r w:rsidR="0056649B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Information</w:t>
      </w:r>
      <w:r w:rsidR="006E517B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 xml:space="preserve"> </w:t>
      </w:r>
      <w:r w:rsidR="00E07DFE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5267EA">
        <w:rPr>
          <w:rFonts w:ascii="Times New Roman" w:hAnsi="Times New Roman" w:cs="Times New Roman"/>
          <w:b/>
          <w:bCs/>
          <w:color w:val="231F20"/>
          <w:sz w:val="32"/>
          <w:szCs w:val="18"/>
        </w:rPr>
        <w:t>4</w:t>
      </w:r>
    </w:p>
    <w:p w14:paraId="61015B5D" w14:textId="77777777" w:rsidR="004E0173" w:rsidRPr="00DF1EAA" w:rsidRDefault="004E0173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</w:p>
    <w:p w14:paraId="67240A77" w14:textId="59370307" w:rsidR="00927EA3" w:rsidRDefault="003F6179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>II</w:t>
      </w: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5944F9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Historical Vesting</w:t>
      </w:r>
      <w:r w:rsidR="006E517B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 xml:space="preserve"> </w:t>
      </w:r>
      <w:r w:rsidR="00E07DFE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5267EA">
        <w:rPr>
          <w:rFonts w:ascii="Times New Roman" w:hAnsi="Times New Roman" w:cs="Times New Roman"/>
          <w:b/>
          <w:bCs/>
          <w:color w:val="231F20"/>
          <w:sz w:val="32"/>
          <w:szCs w:val="18"/>
        </w:rPr>
        <w:t>5</w:t>
      </w:r>
    </w:p>
    <w:p w14:paraId="0C1AF0E8" w14:textId="77777777" w:rsidR="004E0173" w:rsidRPr="00DF1EAA" w:rsidRDefault="004E0173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</w:p>
    <w:p w14:paraId="6CB26B97" w14:textId="67D0D1F5" w:rsidR="009F5122" w:rsidRDefault="003F6179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>III</w:t>
      </w: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54239A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 xml:space="preserve">Retirement </w:t>
      </w:r>
      <w:r w:rsidR="005944F9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Dates</w:t>
      </w:r>
      <w:r w:rsidR="006E517B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 xml:space="preserve"> </w:t>
      </w:r>
      <w:r w:rsidR="00E07DFE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5267EA">
        <w:rPr>
          <w:rFonts w:ascii="Times New Roman" w:hAnsi="Times New Roman" w:cs="Times New Roman"/>
          <w:b/>
          <w:bCs/>
          <w:color w:val="231F20"/>
          <w:sz w:val="32"/>
          <w:szCs w:val="18"/>
        </w:rPr>
        <w:t>6</w:t>
      </w:r>
    </w:p>
    <w:p w14:paraId="009899E6" w14:textId="77777777" w:rsidR="004E0173" w:rsidRPr="00DF1EAA" w:rsidRDefault="004E0173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</w:p>
    <w:p w14:paraId="13D6836F" w14:textId="785EA4A2" w:rsidR="009F5122" w:rsidRDefault="003F6179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>IV</w:t>
      </w: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9F5122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Early</w:t>
      </w:r>
      <w:r w:rsidR="009F5122" w:rsidRPr="00DF1EAA">
        <w:rPr>
          <w:rFonts w:ascii="Times New Roman" w:hAnsi="Times New Roman" w:cs="Times New Roman"/>
          <w:b/>
          <w:bCs/>
          <w:color w:val="231F20"/>
          <w:spacing w:val="-4"/>
          <w:sz w:val="32"/>
          <w:szCs w:val="18"/>
        </w:rPr>
        <w:t xml:space="preserve"> </w:t>
      </w:r>
      <w:r w:rsidR="009F5122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Retirement</w:t>
      </w:r>
      <w:r w:rsidR="00E07DFE" w:rsidRPr="00DF1EAA">
        <w:rPr>
          <w:rFonts w:ascii="Times New Roman" w:hAnsi="Times New Roman" w:cs="Times New Roman"/>
          <w:b/>
          <w:bCs/>
          <w:color w:val="231F20"/>
          <w:spacing w:val="-4"/>
          <w:sz w:val="32"/>
          <w:szCs w:val="18"/>
        </w:rPr>
        <w:t xml:space="preserve"> </w:t>
      </w:r>
      <w:r w:rsidR="00083184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Benefit</w:t>
      </w:r>
      <w:r w:rsidR="006E517B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 xml:space="preserve"> </w:t>
      </w:r>
      <w:r w:rsidR="00E07DFE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5267EA">
        <w:rPr>
          <w:rFonts w:ascii="Times New Roman" w:hAnsi="Times New Roman" w:cs="Times New Roman"/>
          <w:b/>
          <w:bCs/>
          <w:color w:val="231F20"/>
          <w:sz w:val="32"/>
          <w:szCs w:val="18"/>
        </w:rPr>
        <w:t>7</w:t>
      </w:r>
    </w:p>
    <w:p w14:paraId="7954C712" w14:textId="77777777" w:rsidR="004E0173" w:rsidRPr="00DF1EAA" w:rsidRDefault="004E0173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</w:p>
    <w:p w14:paraId="277CEB4E" w14:textId="782379C1" w:rsidR="009F5122" w:rsidRDefault="003F6179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>V</w:t>
      </w: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9F5122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Retirement</w:t>
      </w:r>
      <w:r w:rsidR="009F5122" w:rsidRPr="00DF1EAA">
        <w:rPr>
          <w:rFonts w:ascii="Times New Roman" w:hAnsi="Times New Roman" w:cs="Times New Roman"/>
          <w:b/>
          <w:bCs/>
          <w:color w:val="231F20"/>
          <w:spacing w:val="-4"/>
          <w:sz w:val="32"/>
          <w:szCs w:val="18"/>
        </w:rPr>
        <w:t xml:space="preserve"> </w:t>
      </w:r>
      <w:r w:rsidR="00083184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Benefit</w:t>
      </w:r>
      <w:r w:rsidR="006E517B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 xml:space="preserve"> </w:t>
      </w:r>
      <w:r w:rsidR="00E07DFE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0331BD">
        <w:rPr>
          <w:rFonts w:ascii="Times New Roman" w:hAnsi="Times New Roman" w:cs="Times New Roman"/>
          <w:b/>
          <w:bCs/>
          <w:color w:val="231F20"/>
          <w:sz w:val="32"/>
          <w:szCs w:val="18"/>
        </w:rPr>
        <w:t>9</w:t>
      </w:r>
    </w:p>
    <w:p w14:paraId="4465F86C" w14:textId="77777777" w:rsidR="004E0173" w:rsidRPr="00DF1EAA" w:rsidRDefault="004E0173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</w:p>
    <w:p w14:paraId="7088EA8D" w14:textId="2466E141" w:rsidR="009F5122" w:rsidRDefault="003F6179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>VI</w:t>
      </w: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9F5122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Spousal Benefits on Death of</w:t>
      </w:r>
      <w:r w:rsidR="009F5122" w:rsidRPr="00DF1EAA">
        <w:rPr>
          <w:rFonts w:ascii="Times New Roman" w:hAnsi="Times New Roman" w:cs="Times New Roman"/>
          <w:b/>
          <w:bCs/>
          <w:color w:val="231F20"/>
          <w:spacing w:val="-27"/>
          <w:sz w:val="32"/>
          <w:szCs w:val="18"/>
        </w:rPr>
        <w:t xml:space="preserve"> </w:t>
      </w:r>
      <w:r w:rsidR="009F5122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Member</w:t>
      </w:r>
      <w:r w:rsidR="00470B3E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br/>
      </w:r>
      <w:r w:rsidR="009F5122" w:rsidRPr="00DF1EAA">
        <w:rPr>
          <w:rFonts w:ascii="Times New Roman" w:hAnsi="Times New Roman" w:cs="Times New Roman"/>
          <w:b/>
          <w:bCs/>
          <w:color w:val="231F20"/>
          <w:sz w:val="32"/>
        </w:rPr>
        <w:t>Prior</w:t>
      </w:r>
      <w:r w:rsidR="009F5122" w:rsidRPr="00DF1EAA">
        <w:rPr>
          <w:rFonts w:ascii="Times New Roman" w:hAnsi="Times New Roman" w:cs="Times New Roman"/>
          <w:b/>
          <w:bCs/>
          <w:color w:val="231F20"/>
          <w:spacing w:val="-4"/>
          <w:sz w:val="32"/>
        </w:rPr>
        <w:t xml:space="preserve"> </w:t>
      </w:r>
      <w:r w:rsidR="009F5122" w:rsidRPr="00DF1EAA">
        <w:rPr>
          <w:rFonts w:ascii="Times New Roman" w:hAnsi="Times New Roman" w:cs="Times New Roman"/>
          <w:b/>
          <w:bCs/>
          <w:color w:val="231F20"/>
          <w:sz w:val="32"/>
        </w:rPr>
        <w:t>to</w:t>
      </w:r>
      <w:r w:rsidR="009F5122" w:rsidRPr="00DF1EAA">
        <w:rPr>
          <w:rFonts w:ascii="Times New Roman" w:hAnsi="Times New Roman" w:cs="Times New Roman"/>
          <w:b/>
          <w:bCs/>
          <w:color w:val="231F20"/>
          <w:spacing w:val="-3"/>
          <w:sz w:val="32"/>
        </w:rPr>
        <w:t xml:space="preserve"> </w:t>
      </w:r>
      <w:r w:rsidR="00BF7088" w:rsidRPr="00DF1EAA">
        <w:rPr>
          <w:rFonts w:ascii="Times New Roman" w:hAnsi="Times New Roman" w:cs="Times New Roman"/>
          <w:b/>
          <w:bCs/>
          <w:color w:val="231F20"/>
          <w:sz w:val="32"/>
        </w:rPr>
        <w:t>Retirement</w:t>
      </w:r>
      <w:r w:rsidR="004F3BF9" w:rsidRPr="00DF1EAA">
        <w:rPr>
          <w:rFonts w:ascii="Times New Roman" w:hAnsi="Times New Roman" w:cs="Times New Roman"/>
          <w:b/>
          <w:bCs/>
          <w:color w:val="231F20"/>
          <w:sz w:val="32"/>
        </w:rPr>
        <w:t xml:space="preserve"> </w:t>
      </w:r>
      <w:r w:rsidR="00E07DFE" w:rsidRPr="00DF1EAA">
        <w:rPr>
          <w:rFonts w:ascii="Times New Roman" w:hAnsi="Times New Roman" w:cs="Times New Roman"/>
          <w:b/>
          <w:bCs/>
          <w:color w:val="231F20"/>
          <w:sz w:val="32"/>
        </w:rPr>
        <w:tab/>
      </w:r>
      <w:r w:rsidR="005267EA">
        <w:rPr>
          <w:rFonts w:ascii="Times New Roman" w:hAnsi="Times New Roman" w:cs="Times New Roman"/>
          <w:b/>
          <w:bCs/>
          <w:color w:val="231F20"/>
          <w:sz w:val="32"/>
        </w:rPr>
        <w:t>11</w:t>
      </w:r>
    </w:p>
    <w:p w14:paraId="16F8286B" w14:textId="77777777" w:rsidR="004E0173" w:rsidRPr="00DF1EAA" w:rsidRDefault="004E0173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</w:p>
    <w:p w14:paraId="4F9B0561" w14:textId="6E07253B" w:rsidR="009F5122" w:rsidRDefault="003F6179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>VII</w:t>
      </w: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903C88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 xml:space="preserve">Termination </w:t>
      </w:r>
      <w:r w:rsidR="009F5122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Benefits Prior</w:t>
      </w:r>
      <w:r w:rsidR="009F5122" w:rsidRPr="00DF1EAA">
        <w:rPr>
          <w:rFonts w:ascii="Times New Roman" w:hAnsi="Times New Roman" w:cs="Times New Roman"/>
          <w:b/>
          <w:bCs/>
          <w:color w:val="231F20"/>
          <w:spacing w:val="-24"/>
          <w:sz w:val="32"/>
          <w:szCs w:val="18"/>
        </w:rPr>
        <w:t xml:space="preserve"> </w:t>
      </w:r>
      <w:r w:rsidR="009F5122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to</w:t>
      </w:r>
      <w:r w:rsidR="009F5122" w:rsidRPr="00DF1EAA">
        <w:rPr>
          <w:rFonts w:ascii="Times New Roman" w:hAnsi="Times New Roman" w:cs="Times New Roman"/>
          <w:b/>
          <w:bCs/>
          <w:color w:val="231F20"/>
          <w:spacing w:val="-8"/>
          <w:sz w:val="32"/>
          <w:szCs w:val="18"/>
        </w:rPr>
        <w:t xml:space="preserve"> </w:t>
      </w:r>
      <w:r w:rsidR="00903C88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Retirement</w:t>
      </w:r>
      <w:r w:rsidR="006E517B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 xml:space="preserve"> </w:t>
      </w:r>
      <w:r w:rsidR="00E07DFE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4F3BF9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1</w:t>
      </w:r>
      <w:r w:rsidR="00221319">
        <w:rPr>
          <w:rFonts w:ascii="Times New Roman" w:hAnsi="Times New Roman" w:cs="Times New Roman"/>
          <w:b/>
          <w:bCs/>
          <w:color w:val="231F20"/>
          <w:sz w:val="32"/>
          <w:szCs w:val="18"/>
        </w:rPr>
        <w:t>1</w:t>
      </w:r>
    </w:p>
    <w:p w14:paraId="49335AE6" w14:textId="77777777" w:rsidR="004E0173" w:rsidRPr="00DF1EAA" w:rsidRDefault="004E0173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</w:p>
    <w:p w14:paraId="092A3248" w14:textId="134E1052" w:rsidR="009F5122" w:rsidRDefault="003F6179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>VIII</w:t>
      </w: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BF7088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Portability</w:t>
      </w:r>
      <w:r>
        <w:rPr>
          <w:rFonts w:ascii="Times New Roman" w:hAnsi="Times New Roman" w:cs="Times New Roman"/>
          <w:b/>
          <w:bCs/>
          <w:color w:val="231F20"/>
          <w:sz w:val="32"/>
          <w:szCs w:val="18"/>
        </w:rPr>
        <w:t xml:space="preserve"> </w:t>
      </w:r>
      <w:r w:rsidR="00E07DFE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5267EA">
        <w:rPr>
          <w:rFonts w:ascii="Times New Roman" w:hAnsi="Times New Roman" w:cs="Times New Roman"/>
          <w:b/>
          <w:bCs/>
          <w:color w:val="231F20"/>
          <w:sz w:val="32"/>
          <w:szCs w:val="18"/>
        </w:rPr>
        <w:t>12</w:t>
      </w:r>
    </w:p>
    <w:p w14:paraId="52331513" w14:textId="77777777" w:rsidR="004E0173" w:rsidRPr="00DF1EAA" w:rsidRDefault="004E0173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32"/>
          <w:szCs w:val="18"/>
        </w:rPr>
      </w:pPr>
    </w:p>
    <w:p w14:paraId="2140C1E4" w14:textId="213E26FF" w:rsidR="003F6179" w:rsidRDefault="003F6179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pacing w:val="-3"/>
          <w:sz w:val="32"/>
          <w:szCs w:val="18"/>
        </w:rPr>
      </w:pPr>
      <w:r>
        <w:rPr>
          <w:rFonts w:ascii="Times New Roman" w:hAnsi="Times New Roman" w:cs="Times New Roman"/>
          <w:b/>
          <w:bCs/>
          <w:color w:val="231F20"/>
          <w:spacing w:val="-3"/>
          <w:sz w:val="32"/>
          <w:szCs w:val="18"/>
        </w:rPr>
        <w:t>IX</w:t>
      </w:r>
      <w:r>
        <w:rPr>
          <w:rFonts w:ascii="Times New Roman" w:hAnsi="Times New Roman" w:cs="Times New Roman"/>
          <w:b/>
          <w:bCs/>
          <w:color w:val="231F20"/>
          <w:spacing w:val="-3"/>
          <w:sz w:val="32"/>
          <w:szCs w:val="18"/>
        </w:rPr>
        <w:tab/>
        <w:t>R</w:t>
      </w:r>
      <w:r w:rsidR="00221319">
        <w:rPr>
          <w:rFonts w:ascii="Times New Roman" w:hAnsi="Times New Roman" w:cs="Times New Roman"/>
          <w:b/>
          <w:bCs/>
          <w:color w:val="231F20"/>
          <w:spacing w:val="-3"/>
          <w:sz w:val="32"/>
          <w:szCs w:val="18"/>
        </w:rPr>
        <w:t>e</w:t>
      </w:r>
      <w:r w:rsidR="003266D7">
        <w:rPr>
          <w:rFonts w:ascii="Times New Roman" w:hAnsi="Times New Roman" w:cs="Times New Roman"/>
          <w:b/>
          <w:bCs/>
          <w:color w:val="231F20"/>
          <w:spacing w:val="-3"/>
          <w:sz w:val="32"/>
          <w:szCs w:val="18"/>
        </w:rPr>
        <w:t>ci</w:t>
      </w:r>
      <w:r w:rsidR="00221319">
        <w:rPr>
          <w:rFonts w:ascii="Times New Roman" w:hAnsi="Times New Roman" w:cs="Times New Roman"/>
          <w:b/>
          <w:bCs/>
          <w:color w:val="231F20"/>
          <w:spacing w:val="-3"/>
          <w:sz w:val="32"/>
          <w:szCs w:val="18"/>
        </w:rPr>
        <w:t>procity</w:t>
      </w:r>
      <w:r>
        <w:rPr>
          <w:rFonts w:ascii="Times New Roman" w:hAnsi="Times New Roman" w:cs="Times New Roman"/>
          <w:b/>
          <w:bCs/>
          <w:color w:val="231F20"/>
          <w:spacing w:val="-3"/>
          <w:sz w:val="32"/>
          <w:szCs w:val="18"/>
        </w:rPr>
        <w:tab/>
        <w:t>1</w:t>
      </w:r>
      <w:r w:rsidR="00221319">
        <w:rPr>
          <w:rFonts w:ascii="Times New Roman" w:hAnsi="Times New Roman" w:cs="Times New Roman"/>
          <w:b/>
          <w:bCs/>
          <w:color w:val="231F20"/>
          <w:spacing w:val="-3"/>
          <w:sz w:val="32"/>
          <w:szCs w:val="18"/>
        </w:rPr>
        <w:t>2</w:t>
      </w:r>
    </w:p>
    <w:p w14:paraId="0CBC6CD9" w14:textId="77777777" w:rsidR="004E0173" w:rsidRDefault="004E0173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pacing w:val="-3"/>
          <w:sz w:val="32"/>
          <w:szCs w:val="18"/>
        </w:rPr>
      </w:pPr>
    </w:p>
    <w:p w14:paraId="32D7B80B" w14:textId="61B6E82D" w:rsidR="009F5122" w:rsidRPr="00DF1EAA" w:rsidRDefault="003F6179" w:rsidP="009209AF">
      <w:pPr>
        <w:tabs>
          <w:tab w:val="right" w:pos="9900"/>
        </w:tabs>
        <w:kinsoku w:val="0"/>
        <w:overflowPunct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color w:val="231F20"/>
          <w:sz w:val="48"/>
          <w:szCs w:val="18"/>
        </w:rPr>
      </w:pPr>
      <w:r>
        <w:rPr>
          <w:rFonts w:ascii="Times New Roman" w:hAnsi="Times New Roman" w:cs="Times New Roman"/>
          <w:b/>
          <w:bCs/>
          <w:color w:val="231F20"/>
          <w:spacing w:val="-3"/>
          <w:sz w:val="32"/>
          <w:szCs w:val="18"/>
        </w:rPr>
        <w:t>X</w:t>
      </w:r>
      <w:r>
        <w:rPr>
          <w:rFonts w:ascii="Times New Roman" w:hAnsi="Times New Roman" w:cs="Times New Roman"/>
          <w:b/>
          <w:bCs/>
          <w:color w:val="231F20"/>
          <w:spacing w:val="-3"/>
          <w:sz w:val="32"/>
          <w:szCs w:val="18"/>
        </w:rPr>
        <w:tab/>
      </w:r>
      <w:r w:rsidR="009F5122" w:rsidRPr="00DF1EAA">
        <w:rPr>
          <w:rFonts w:ascii="Times New Roman" w:hAnsi="Times New Roman" w:cs="Times New Roman"/>
          <w:b/>
          <w:bCs/>
          <w:color w:val="231F20"/>
          <w:spacing w:val="-3"/>
          <w:sz w:val="32"/>
          <w:szCs w:val="18"/>
        </w:rPr>
        <w:t xml:space="preserve">Total </w:t>
      </w:r>
      <w:r w:rsidR="009F5122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and</w:t>
      </w:r>
      <w:r w:rsidR="009F5122" w:rsidRPr="00DF1EAA">
        <w:rPr>
          <w:rFonts w:ascii="Times New Roman" w:hAnsi="Times New Roman" w:cs="Times New Roman"/>
          <w:b/>
          <w:bCs/>
          <w:color w:val="231F20"/>
          <w:spacing w:val="-7"/>
          <w:sz w:val="32"/>
          <w:szCs w:val="18"/>
        </w:rPr>
        <w:t xml:space="preserve"> </w:t>
      </w:r>
      <w:r w:rsidR="009F5122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Permanent</w:t>
      </w:r>
      <w:r w:rsidR="009F5122" w:rsidRPr="00DF1EAA">
        <w:rPr>
          <w:rFonts w:ascii="Times New Roman" w:hAnsi="Times New Roman" w:cs="Times New Roman"/>
          <w:b/>
          <w:bCs/>
          <w:color w:val="231F20"/>
          <w:spacing w:val="-5"/>
          <w:sz w:val="32"/>
          <w:szCs w:val="18"/>
        </w:rPr>
        <w:t xml:space="preserve"> </w:t>
      </w:r>
      <w:r w:rsidR="00BF7088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Disability</w:t>
      </w:r>
      <w:r w:rsidR="006E517B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 xml:space="preserve"> </w:t>
      </w:r>
      <w:r w:rsidR="00E07DFE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ab/>
      </w:r>
      <w:r w:rsidR="004F3BF9" w:rsidRPr="00DF1EAA">
        <w:rPr>
          <w:rFonts w:ascii="Times New Roman" w:hAnsi="Times New Roman" w:cs="Times New Roman"/>
          <w:b/>
          <w:bCs/>
          <w:color w:val="231F20"/>
          <w:sz w:val="32"/>
          <w:szCs w:val="18"/>
        </w:rPr>
        <w:t>1</w:t>
      </w:r>
      <w:r w:rsidR="005267EA">
        <w:rPr>
          <w:rFonts w:ascii="Times New Roman" w:hAnsi="Times New Roman" w:cs="Times New Roman"/>
          <w:b/>
          <w:bCs/>
          <w:color w:val="231F20"/>
          <w:sz w:val="32"/>
          <w:szCs w:val="18"/>
        </w:rPr>
        <w:t>3</w:t>
      </w:r>
    </w:p>
    <w:p w14:paraId="18BC4734" w14:textId="77777777" w:rsidR="00FE5C4D" w:rsidRPr="00DF1EAA" w:rsidRDefault="00FE5C4D" w:rsidP="009209AF">
      <w:pPr>
        <w:tabs>
          <w:tab w:val="right" w:pos="9900"/>
        </w:tabs>
        <w:spacing w:after="0" w:line="240" w:lineRule="auto"/>
        <w:ind w:left="1080" w:hanging="1080"/>
        <w:rPr>
          <w:rFonts w:ascii="Times New Roman" w:hAnsi="Times New Roman" w:cs="Times New Roman"/>
          <w:sz w:val="56"/>
        </w:rPr>
        <w:sectPr w:rsidR="00FE5C4D" w:rsidRPr="00DF1EAA" w:rsidSect="009643D5">
          <w:footerReference w:type="default" r:id="rId10"/>
          <w:footerReference w:type="first" r:id="rId11"/>
          <w:pgSz w:w="12240" w:h="15840" w:code="1"/>
          <w:pgMar w:top="1440" w:right="1152" w:bottom="1008" w:left="1152" w:header="720" w:footer="454" w:gutter="0"/>
          <w:pgNumType w:start="1"/>
          <w:cols w:space="720"/>
          <w:titlePg/>
          <w:docGrid w:linePitch="360"/>
        </w:sectPr>
      </w:pPr>
    </w:p>
    <w:p w14:paraId="0A045B21" w14:textId="77777777" w:rsidR="009F5122" w:rsidRPr="00DF1EAA" w:rsidRDefault="009F5122" w:rsidP="009209AF">
      <w:pPr>
        <w:pStyle w:val="Heading1"/>
        <w:tabs>
          <w:tab w:val="left" w:pos="8640"/>
        </w:tabs>
        <w:kinsoku w:val="0"/>
        <w:overflowPunct w:val="0"/>
        <w:spacing w:before="0"/>
        <w:ind w:left="720" w:right="504" w:hanging="720"/>
        <w:jc w:val="left"/>
        <w:rPr>
          <w:color w:val="231F20"/>
          <w:sz w:val="44"/>
          <w:szCs w:val="28"/>
        </w:rPr>
      </w:pPr>
    </w:p>
    <w:p w14:paraId="5A258DAC" w14:textId="77777777" w:rsidR="0012663E" w:rsidRDefault="0012663E">
      <w:pPr>
        <w:rPr>
          <w:rFonts w:ascii="Times New Roman" w:eastAsiaTheme="minorEastAsia" w:hAnsi="Times New Roman" w:cs="Times New Roman"/>
          <w:b/>
          <w:bCs/>
          <w:color w:val="231F20"/>
          <w:sz w:val="40"/>
          <w:szCs w:val="40"/>
        </w:rPr>
      </w:pPr>
      <w:r>
        <w:rPr>
          <w:color w:val="231F20"/>
          <w:sz w:val="40"/>
          <w:szCs w:val="40"/>
        </w:rPr>
        <w:br w:type="page"/>
      </w:r>
    </w:p>
    <w:p w14:paraId="4FB45A7E" w14:textId="7B67DA10" w:rsidR="00F75DEE" w:rsidRPr="009276B3" w:rsidRDefault="00CC28AC" w:rsidP="009276B3">
      <w:pPr>
        <w:pStyle w:val="Heading1"/>
        <w:kinsoku w:val="0"/>
        <w:overflowPunct w:val="0"/>
        <w:spacing w:before="0"/>
        <w:ind w:left="0" w:right="0"/>
        <w:jc w:val="left"/>
        <w:rPr>
          <w:color w:val="231F20"/>
          <w:sz w:val="40"/>
          <w:szCs w:val="40"/>
        </w:rPr>
      </w:pPr>
      <w:r w:rsidRPr="009276B3">
        <w:rPr>
          <w:color w:val="231F20"/>
          <w:sz w:val="40"/>
          <w:szCs w:val="40"/>
        </w:rPr>
        <w:lastRenderedPageBreak/>
        <w:t>PART I</w:t>
      </w:r>
    </w:p>
    <w:p w14:paraId="550068E4" w14:textId="77777777" w:rsidR="00F75DEE" w:rsidRPr="009276B3" w:rsidRDefault="00CC28AC" w:rsidP="009276B3">
      <w:pPr>
        <w:spacing w:after="0" w:line="240" w:lineRule="auto"/>
        <w:rPr>
          <w:rFonts w:ascii="Times New Roman" w:hAnsi="Times New Roman" w:cs="Times New Roman"/>
          <w:b/>
          <w:color w:val="231F20"/>
          <w:sz w:val="40"/>
          <w:szCs w:val="40"/>
        </w:rPr>
      </w:pPr>
      <w:r w:rsidRPr="009276B3">
        <w:rPr>
          <w:rFonts w:ascii="Times New Roman" w:hAnsi="Times New Roman" w:cs="Times New Roman"/>
          <w:b/>
          <w:color w:val="231F20"/>
          <w:sz w:val="40"/>
          <w:szCs w:val="40"/>
        </w:rPr>
        <w:t>GENERAL INFORMATION</w:t>
      </w:r>
    </w:p>
    <w:p w14:paraId="1CB6825D" w14:textId="77777777" w:rsidR="008B4EE8" w:rsidRPr="009276B3" w:rsidRDefault="008B4EE8" w:rsidP="009276B3">
      <w:pPr>
        <w:spacing w:after="0" w:line="240" w:lineRule="auto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14:paraId="039B7E4C" w14:textId="77777777" w:rsidR="009276B3" w:rsidRDefault="009276B3" w:rsidP="009276B3">
      <w:pPr>
        <w:tabs>
          <w:tab w:val="left" w:pos="1260"/>
        </w:tabs>
        <w:kinsoku w:val="0"/>
        <w:overflowPunct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231F20"/>
          <w:spacing w:val="-3"/>
          <w:sz w:val="28"/>
        </w:rPr>
      </w:pPr>
      <w:r w:rsidRPr="009276B3">
        <w:rPr>
          <w:rFonts w:ascii="Times New Roman" w:hAnsi="Times New Roman" w:cs="Times New Roman"/>
          <w:b/>
          <w:bCs/>
          <w:color w:val="231F20"/>
          <w:sz w:val="28"/>
        </w:rPr>
        <w:t>1.</w:t>
      </w:r>
      <w:r w:rsidRPr="009276B3">
        <w:rPr>
          <w:rFonts w:ascii="Times New Roman" w:hAnsi="Times New Roman" w:cs="Times New Roman"/>
          <w:b/>
          <w:bCs/>
          <w:color w:val="231F20"/>
          <w:sz w:val="28"/>
        </w:rPr>
        <w:tab/>
      </w:r>
      <w:r w:rsidR="00270474" w:rsidRPr="009276B3">
        <w:rPr>
          <w:rFonts w:ascii="Times New Roman" w:hAnsi="Times New Roman" w:cs="Times New Roman"/>
          <w:b/>
          <w:bCs/>
          <w:color w:val="231F20"/>
          <w:sz w:val="28"/>
        </w:rPr>
        <w:t>What</w:t>
      </w:r>
      <w:r w:rsidR="00270474" w:rsidRPr="009276B3">
        <w:rPr>
          <w:rFonts w:ascii="Times New Roman" w:hAnsi="Times New Roman" w:cs="Times New Roman"/>
          <w:b/>
          <w:bCs/>
          <w:color w:val="231F20"/>
          <w:spacing w:val="-18"/>
          <w:sz w:val="28"/>
        </w:rPr>
        <w:t xml:space="preserve"> </w:t>
      </w:r>
      <w:r w:rsidR="00270474" w:rsidRPr="009276B3">
        <w:rPr>
          <w:rFonts w:ascii="Times New Roman" w:hAnsi="Times New Roman" w:cs="Times New Roman"/>
          <w:b/>
          <w:bCs/>
          <w:color w:val="231F20"/>
          <w:sz w:val="28"/>
        </w:rPr>
        <w:t>is</w:t>
      </w:r>
      <w:r w:rsidR="00270474" w:rsidRPr="009276B3">
        <w:rPr>
          <w:rFonts w:ascii="Times New Roman" w:hAnsi="Times New Roman" w:cs="Times New Roman"/>
          <w:b/>
          <w:bCs/>
          <w:color w:val="231F20"/>
          <w:spacing w:val="-18"/>
          <w:sz w:val="28"/>
        </w:rPr>
        <w:t xml:space="preserve"> </w:t>
      </w:r>
      <w:r w:rsidR="00270474" w:rsidRPr="009276B3">
        <w:rPr>
          <w:rFonts w:ascii="Times New Roman" w:hAnsi="Times New Roman" w:cs="Times New Roman"/>
          <w:b/>
          <w:bCs/>
          <w:color w:val="231F20"/>
          <w:sz w:val="28"/>
        </w:rPr>
        <w:t>the</w:t>
      </w:r>
      <w:r w:rsidR="00270474" w:rsidRPr="009276B3">
        <w:rPr>
          <w:rFonts w:ascii="Times New Roman" w:hAnsi="Times New Roman" w:cs="Times New Roman"/>
          <w:b/>
          <w:bCs/>
          <w:color w:val="231F20"/>
          <w:spacing w:val="-17"/>
          <w:sz w:val="28"/>
        </w:rPr>
        <w:t xml:space="preserve"> </w:t>
      </w:r>
      <w:r w:rsidR="00270474" w:rsidRPr="009276B3">
        <w:rPr>
          <w:rFonts w:ascii="Times New Roman" w:hAnsi="Times New Roman" w:cs="Times New Roman"/>
          <w:b/>
          <w:bCs/>
          <w:color w:val="231F20"/>
          <w:sz w:val="28"/>
        </w:rPr>
        <w:t>effective</w:t>
      </w:r>
      <w:r w:rsidR="00270474" w:rsidRPr="009276B3">
        <w:rPr>
          <w:rFonts w:ascii="Times New Roman" w:hAnsi="Times New Roman" w:cs="Times New Roman"/>
          <w:b/>
          <w:bCs/>
          <w:color w:val="231F20"/>
          <w:spacing w:val="-18"/>
          <w:sz w:val="28"/>
        </w:rPr>
        <w:t xml:space="preserve"> </w:t>
      </w:r>
      <w:r w:rsidR="00270474" w:rsidRPr="009276B3">
        <w:rPr>
          <w:rFonts w:ascii="Times New Roman" w:hAnsi="Times New Roman" w:cs="Times New Roman"/>
          <w:b/>
          <w:bCs/>
          <w:color w:val="231F20"/>
          <w:sz w:val="28"/>
        </w:rPr>
        <w:t>date</w:t>
      </w:r>
      <w:r w:rsidR="00270474" w:rsidRPr="009276B3">
        <w:rPr>
          <w:rFonts w:ascii="Times New Roman" w:hAnsi="Times New Roman" w:cs="Times New Roman"/>
          <w:b/>
          <w:bCs/>
          <w:color w:val="231F20"/>
          <w:spacing w:val="-18"/>
          <w:sz w:val="28"/>
        </w:rPr>
        <w:t xml:space="preserve"> </w:t>
      </w:r>
      <w:r w:rsidR="00270474" w:rsidRPr="009276B3">
        <w:rPr>
          <w:rFonts w:ascii="Times New Roman" w:hAnsi="Times New Roman" w:cs="Times New Roman"/>
          <w:b/>
          <w:bCs/>
          <w:color w:val="231F20"/>
          <w:sz w:val="28"/>
        </w:rPr>
        <w:t>of</w:t>
      </w:r>
      <w:r w:rsidR="00270474" w:rsidRPr="009276B3">
        <w:rPr>
          <w:rFonts w:ascii="Times New Roman" w:hAnsi="Times New Roman" w:cs="Times New Roman"/>
          <w:b/>
          <w:bCs/>
          <w:color w:val="231F20"/>
          <w:spacing w:val="-18"/>
          <w:sz w:val="28"/>
        </w:rPr>
        <w:t xml:space="preserve"> </w:t>
      </w:r>
      <w:r w:rsidR="00270474" w:rsidRPr="009276B3">
        <w:rPr>
          <w:rFonts w:ascii="Times New Roman" w:hAnsi="Times New Roman" w:cs="Times New Roman"/>
          <w:b/>
          <w:bCs/>
          <w:color w:val="231F20"/>
          <w:sz w:val="28"/>
        </w:rPr>
        <w:t>the</w:t>
      </w:r>
      <w:r w:rsidR="00270474" w:rsidRPr="009276B3">
        <w:rPr>
          <w:rFonts w:ascii="Times New Roman" w:hAnsi="Times New Roman" w:cs="Times New Roman"/>
          <w:b/>
          <w:bCs/>
          <w:color w:val="231F20"/>
          <w:spacing w:val="-17"/>
          <w:sz w:val="28"/>
        </w:rPr>
        <w:t xml:space="preserve"> </w:t>
      </w:r>
      <w:r w:rsidR="00270474" w:rsidRPr="009276B3">
        <w:rPr>
          <w:rFonts w:ascii="Times New Roman" w:hAnsi="Times New Roman" w:cs="Times New Roman"/>
          <w:b/>
          <w:bCs/>
          <w:color w:val="231F20"/>
          <w:spacing w:val="-3"/>
          <w:sz w:val="28"/>
        </w:rPr>
        <w:t xml:space="preserve">Plan? </w:t>
      </w:r>
    </w:p>
    <w:p w14:paraId="19E67709" w14:textId="7F48E865" w:rsidR="00876316" w:rsidRPr="00114780" w:rsidRDefault="00AC5584" w:rsidP="009276B3">
      <w:pPr>
        <w:tabs>
          <w:tab w:val="left" w:pos="1260"/>
        </w:tabs>
        <w:kinsoku w:val="0"/>
        <w:overflowPunct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270474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effective date of the Plan is May 1st, 1980. </w:t>
      </w:r>
    </w:p>
    <w:p w14:paraId="39714AE5" w14:textId="0333BF1E" w:rsidR="00BF09C9" w:rsidRPr="00114780" w:rsidRDefault="00AC5584" w:rsidP="00114780">
      <w:pPr>
        <w:tabs>
          <w:tab w:val="left" w:pos="1260"/>
        </w:tabs>
        <w:kinsoku w:val="0"/>
        <w:overflowPunct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876316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Alberta </w:t>
      </w:r>
      <w:r w:rsidR="00270474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>Registration #</w:t>
      </w:r>
      <w:r w:rsidR="00E07DFE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>422972</w:t>
      </w:r>
      <w:r w:rsidR="00876316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</w:p>
    <w:p w14:paraId="4A52F6A0" w14:textId="4E243B8B" w:rsidR="00270474" w:rsidRPr="00114780" w:rsidRDefault="00AC5584" w:rsidP="00114780">
      <w:pPr>
        <w:tabs>
          <w:tab w:val="left" w:pos="1260"/>
        </w:tabs>
        <w:kinsoku w:val="0"/>
        <w:overflowPunct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270474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>Ca</w:t>
      </w:r>
      <w:r w:rsidR="003F3C1A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nada Customs and Revenue </w:t>
      </w:r>
      <w:r w:rsidR="00876316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Agency </w:t>
      </w:r>
      <w:r w:rsidR="00270474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>#0422972</w:t>
      </w:r>
    </w:p>
    <w:p w14:paraId="1D6EBD0C" w14:textId="77777777" w:rsidR="00811095" w:rsidRPr="00114780" w:rsidRDefault="00811095" w:rsidP="00114780">
      <w:pPr>
        <w:tabs>
          <w:tab w:val="left" w:pos="1260"/>
        </w:tabs>
        <w:kinsoku w:val="0"/>
        <w:overflowPunct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231F20"/>
          <w:sz w:val="28"/>
        </w:rPr>
      </w:pPr>
    </w:p>
    <w:p w14:paraId="6BCC443F" w14:textId="411F5ADC" w:rsidR="009164C7" w:rsidRPr="00114780" w:rsidRDefault="00114780" w:rsidP="00114780">
      <w:pPr>
        <w:tabs>
          <w:tab w:val="left" w:pos="1260"/>
        </w:tabs>
        <w:kinsoku w:val="0"/>
        <w:overflowPunct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231F20"/>
          <w:sz w:val="28"/>
        </w:rPr>
      </w:pPr>
      <w:r w:rsidRPr="00114780">
        <w:rPr>
          <w:rFonts w:ascii="Times New Roman" w:hAnsi="Times New Roman" w:cs="Times New Roman"/>
          <w:b/>
          <w:bCs/>
          <w:color w:val="231F20"/>
          <w:sz w:val="28"/>
        </w:rPr>
        <w:t>2.</w:t>
      </w:r>
      <w:r w:rsidRPr="00114780">
        <w:rPr>
          <w:rFonts w:ascii="Times New Roman" w:hAnsi="Times New Roman" w:cs="Times New Roman"/>
          <w:b/>
          <w:bCs/>
          <w:color w:val="231F20"/>
          <w:sz w:val="28"/>
        </w:rPr>
        <w:tab/>
      </w:r>
      <w:r w:rsidR="00270474" w:rsidRPr="00114780">
        <w:rPr>
          <w:rFonts w:ascii="Times New Roman" w:hAnsi="Times New Roman" w:cs="Times New Roman"/>
          <w:b/>
          <w:bCs/>
          <w:color w:val="231F20"/>
          <w:sz w:val="28"/>
        </w:rPr>
        <w:t>Who is eligible to participate in the Plan?</w:t>
      </w:r>
    </w:p>
    <w:p w14:paraId="166302DA" w14:textId="1748D1C9" w:rsidR="00270474" w:rsidRPr="00114780" w:rsidRDefault="00D824C9" w:rsidP="00114780">
      <w:pPr>
        <w:tabs>
          <w:tab w:val="left" w:pos="1260"/>
        </w:tabs>
        <w:kinsoku w:val="0"/>
        <w:overflowPunct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231F20"/>
          <w:sz w:val="28"/>
        </w:rPr>
      </w:pPr>
      <w:r w:rsidRPr="00114780">
        <w:rPr>
          <w:rFonts w:ascii="Times New Roman" w:hAnsi="Times New Roman" w:cs="Times New Roman"/>
          <w:b/>
          <w:bCs/>
          <w:color w:val="231F20"/>
          <w:sz w:val="28"/>
        </w:rPr>
        <w:tab/>
      </w:r>
      <w:r w:rsidR="00270474" w:rsidRPr="00114780">
        <w:rPr>
          <w:rFonts w:ascii="Times New Roman" w:hAnsi="Times New Roman" w:cs="Times New Roman"/>
          <w:b/>
          <w:bCs/>
          <w:color w:val="231F20"/>
          <w:sz w:val="28"/>
        </w:rPr>
        <w:t>Union Members:</w:t>
      </w:r>
    </w:p>
    <w:p w14:paraId="5F8A5EA4" w14:textId="7AEC4996" w:rsidR="00270474" w:rsidRPr="00114780" w:rsidRDefault="00D824C9" w:rsidP="00114780">
      <w:pPr>
        <w:tabs>
          <w:tab w:val="left" w:pos="1260"/>
        </w:tabs>
        <w:kinsoku w:val="0"/>
        <w:overflowPunct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="003F3C1A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>Each person w</w:t>
      </w:r>
      <w:r w:rsidR="00270474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ho is </w:t>
      </w:r>
      <w:r w:rsidR="002440E3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>employed by an employer that remits contributions to the Fund pursuant to a Collective Agreement with</w:t>
      </w:r>
      <w:r w:rsidR="00270474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Local Union</w:t>
      </w:r>
      <w:r w:rsidR="003F6179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270474" w:rsidRPr="00114780">
        <w:rPr>
          <w:rFonts w:ascii="Times New Roman" w:hAnsi="Times New Roman" w:cs="Times New Roman"/>
          <w:bCs/>
          <w:color w:val="231F20"/>
          <w:sz w:val="24"/>
          <w:szCs w:val="24"/>
        </w:rPr>
        <w:t>488.</w:t>
      </w:r>
    </w:p>
    <w:p w14:paraId="28B5DB08" w14:textId="77777777" w:rsidR="00811095" w:rsidRPr="00DF1EAA" w:rsidRDefault="00811095" w:rsidP="009276B3">
      <w:pPr>
        <w:pStyle w:val="BodyText"/>
        <w:tabs>
          <w:tab w:val="left" w:pos="1260"/>
        </w:tabs>
        <w:kinsoku w:val="0"/>
        <w:overflowPunct w:val="0"/>
        <w:ind w:left="540" w:hanging="540"/>
        <w:rPr>
          <w:color w:val="231F20"/>
          <w:sz w:val="24"/>
          <w:szCs w:val="28"/>
        </w:rPr>
      </w:pPr>
    </w:p>
    <w:p w14:paraId="5A5D9451" w14:textId="4D5EE7CD" w:rsidR="00270474" w:rsidRPr="00DF1EAA" w:rsidRDefault="00D824C9" w:rsidP="009276B3">
      <w:pPr>
        <w:pStyle w:val="Heading4"/>
        <w:tabs>
          <w:tab w:val="left" w:pos="1260"/>
        </w:tabs>
        <w:kinsoku w:val="0"/>
        <w:overflowPunct w:val="0"/>
        <w:spacing w:before="0" w:line="240" w:lineRule="auto"/>
        <w:ind w:left="540" w:hanging="540"/>
        <w:rPr>
          <w:rFonts w:ascii="Times New Roman" w:hAnsi="Times New Roman" w:cs="Times New Roman"/>
          <w:i w:val="0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ab/>
      </w:r>
      <w:r w:rsidR="00270474"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Associate Members:</w:t>
      </w:r>
    </w:p>
    <w:p w14:paraId="1E454193" w14:textId="094ADB63" w:rsidR="00926792" w:rsidRPr="00DF1EAA" w:rsidRDefault="00D824C9" w:rsidP="009276B3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w w:val="90"/>
          <w:sz w:val="24"/>
          <w:szCs w:val="28"/>
        </w:rPr>
      </w:pPr>
      <w:r w:rsidRPr="00DF1EAA">
        <w:rPr>
          <w:color w:val="231F20"/>
          <w:sz w:val="24"/>
          <w:szCs w:val="28"/>
        </w:rPr>
        <w:tab/>
      </w:r>
      <w:r w:rsidR="003F3C1A">
        <w:rPr>
          <w:color w:val="231F20"/>
          <w:sz w:val="24"/>
          <w:szCs w:val="28"/>
        </w:rPr>
        <w:t>Each person w</w:t>
      </w:r>
      <w:r w:rsidR="00270474" w:rsidRPr="00DF1EAA">
        <w:rPr>
          <w:color w:val="231F20"/>
          <w:sz w:val="24"/>
          <w:szCs w:val="28"/>
        </w:rPr>
        <w:t>ho</w:t>
      </w:r>
      <w:r w:rsidR="00270474" w:rsidRPr="00DF1EAA">
        <w:rPr>
          <w:color w:val="231F20"/>
          <w:spacing w:val="-17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is</w:t>
      </w:r>
      <w:r w:rsidR="00270474" w:rsidRPr="00DF1EAA">
        <w:rPr>
          <w:color w:val="231F20"/>
          <w:spacing w:val="-17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employed</w:t>
      </w:r>
      <w:r w:rsidR="00270474" w:rsidRPr="00DF1EAA">
        <w:rPr>
          <w:color w:val="231F20"/>
          <w:spacing w:val="-17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by</w:t>
      </w:r>
      <w:r w:rsidR="00270474" w:rsidRPr="00DF1EAA">
        <w:rPr>
          <w:color w:val="231F20"/>
          <w:spacing w:val="-17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an</w:t>
      </w:r>
      <w:r w:rsidR="00270474" w:rsidRPr="00DF1EAA">
        <w:rPr>
          <w:color w:val="231F20"/>
          <w:spacing w:val="-17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employer</w:t>
      </w:r>
      <w:r w:rsidR="00270474" w:rsidRPr="00DF1EAA">
        <w:rPr>
          <w:color w:val="231F20"/>
          <w:spacing w:val="-17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that</w:t>
      </w:r>
      <w:r w:rsidR="00270474" w:rsidRPr="00DF1EAA">
        <w:rPr>
          <w:color w:val="231F20"/>
          <w:spacing w:val="-17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remits</w:t>
      </w:r>
      <w:r w:rsidR="00270474" w:rsidRPr="00DF1EAA">
        <w:rPr>
          <w:color w:val="231F20"/>
          <w:spacing w:val="-17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contributions to the Fund pursuant to a Collective Agreement and signatory</w:t>
      </w:r>
      <w:r w:rsidR="00270474" w:rsidRPr="00DF1EAA">
        <w:rPr>
          <w:color w:val="231F20"/>
          <w:spacing w:val="-6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to</w:t>
      </w:r>
      <w:r w:rsidR="00270474" w:rsidRPr="00DF1EAA">
        <w:rPr>
          <w:color w:val="231F20"/>
          <w:spacing w:val="-6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a</w:t>
      </w:r>
      <w:r w:rsidR="00270474" w:rsidRPr="00DF1EAA">
        <w:rPr>
          <w:color w:val="231F20"/>
          <w:spacing w:val="-5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Letter</w:t>
      </w:r>
      <w:r w:rsidR="00270474" w:rsidRPr="00DF1EAA">
        <w:rPr>
          <w:color w:val="231F20"/>
          <w:spacing w:val="-7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of</w:t>
      </w:r>
      <w:r w:rsidR="00270474" w:rsidRPr="00DF1EAA">
        <w:rPr>
          <w:color w:val="231F20"/>
          <w:spacing w:val="-5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Understanding</w:t>
      </w:r>
      <w:r w:rsidR="00270474" w:rsidRPr="00DF1EAA">
        <w:rPr>
          <w:color w:val="231F20"/>
          <w:spacing w:val="-6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with</w:t>
      </w:r>
      <w:r w:rsidR="00270474" w:rsidRPr="00DF1EAA">
        <w:rPr>
          <w:color w:val="231F20"/>
          <w:spacing w:val="-6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>Local</w:t>
      </w:r>
      <w:r w:rsidR="00270474" w:rsidRPr="00DF1EAA">
        <w:rPr>
          <w:color w:val="231F20"/>
          <w:spacing w:val="-6"/>
          <w:sz w:val="24"/>
          <w:szCs w:val="28"/>
        </w:rPr>
        <w:t xml:space="preserve"> </w:t>
      </w:r>
      <w:r w:rsidR="00270474" w:rsidRPr="00DF1EAA">
        <w:rPr>
          <w:color w:val="231F20"/>
          <w:sz w:val="24"/>
          <w:szCs w:val="28"/>
        </w:rPr>
        <w:t xml:space="preserve">Union </w:t>
      </w:r>
      <w:r w:rsidR="00926792" w:rsidRPr="00DF1EAA">
        <w:rPr>
          <w:color w:val="231F20"/>
          <w:sz w:val="24"/>
          <w:szCs w:val="28"/>
        </w:rPr>
        <w:t>488</w:t>
      </w:r>
      <w:r w:rsidR="00926792" w:rsidRPr="00DF1EAA">
        <w:rPr>
          <w:color w:val="231F20"/>
          <w:spacing w:val="-24"/>
          <w:sz w:val="24"/>
          <w:szCs w:val="28"/>
        </w:rPr>
        <w:t>.</w:t>
      </w:r>
    </w:p>
    <w:p w14:paraId="61F1771F" w14:textId="77777777" w:rsidR="00926792" w:rsidRPr="00DF1EAA" w:rsidRDefault="00926792" w:rsidP="009276B3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w w:val="90"/>
          <w:sz w:val="24"/>
          <w:szCs w:val="28"/>
        </w:rPr>
      </w:pPr>
    </w:p>
    <w:p w14:paraId="0773CE7C" w14:textId="578331F7" w:rsidR="00E50829" w:rsidRPr="00DF1EAA" w:rsidRDefault="00114780" w:rsidP="00114780">
      <w:pPr>
        <w:pStyle w:val="Heading3"/>
        <w:keepNext w:val="0"/>
        <w:keepLines w:val="0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40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3.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270474" w:rsidRPr="00DF1EAA">
        <w:rPr>
          <w:rFonts w:ascii="Times New Roman" w:hAnsi="Times New Roman" w:cs="Times New Roman"/>
          <w:color w:val="231F20"/>
          <w:sz w:val="28"/>
          <w:szCs w:val="28"/>
        </w:rPr>
        <w:t>When</w:t>
      </w:r>
      <w:r w:rsidR="00270474" w:rsidRPr="00DF1EAA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270474" w:rsidRPr="00DF1EAA">
        <w:rPr>
          <w:rFonts w:ascii="Times New Roman" w:hAnsi="Times New Roman" w:cs="Times New Roman"/>
          <w:color w:val="231F20"/>
          <w:sz w:val="28"/>
          <w:szCs w:val="28"/>
        </w:rPr>
        <w:t>does</w:t>
      </w:r>
      <w:r w:rsidR="00270474" w:rsidRPr="00DF1EAA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270474" w:rsidRPr="00DF1EAA">
        <w:rPr>
          <w:rFonts w:ascii="Times New Roman" w:hAnsi="Times New Roman" w:cs="Times New Roman"/>
          <w:color w:val="231F20"/>
          <w:sz w:val="28"/>
          <w:szCs w:val="28"/>
        </w:rPr>
        <w:t>my</w:t>
      </w:r>
      <w:r w:rsidR="00270474" w:rsidRPr="00DF1EAA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270474" w:rsidRPr="00DF1EAA">
        <w:rPr>
          <w:rFonts w:ascii="Times New Roman" w:hAnsi="Times New Roman" w:cs="Times New Roman"/>
          <w:color w:val="231F20"/>
          <w:sz w:val="28"/>
          <w:szCs w:val="28"/>
        </w:rPr>
        <w:t>membership</w:t>
      </w:r>
      <w:r w:rsidR="00270474" w:rsidRPr="00DF1EAA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270474" w:rsidRPr="00DF1EAA">
        <w:rPr>
          <w:rFonts w:ascii="Times New Roman" w:hAnsi="Times New Roman" w:cs="Times New Roman"/>
          <w:color w:val="231F20"/>
          <w:sz w:val="28"/>
          <w:szCs w:val="28"/>
        </w:rPr>
        <w:t>in</w:t>
      </w:r>
      <w:r w:rsidR="00270474" w:rsidRPr="00DF1EAA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270474" w:rsidRPr="00DF1EAA">
        <w:rPr>
          <w:rFonts w:ascii="Times New Roman" w:hAnsi="Times New Roman" w:cs="Times New Roman"/>
          <w:color w:val="231F20"/>
          <w:sz w:val="28"/>
          <w:szCs w:val="28"/>
        </w:rPr>
        <w:t>the</w:t>
      </w:r>
      <w:r w:rsidR="00270474" w:rsidRPr="00DF1EAA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270474" w:rsidRPr="00DF1EAA">
        <w:rPr>
          <w:rFonts w:ascii="Times New Roman" w:hAnsi="Times New Roman" w:cs="Times New Roman"/>
          <w:color w:val="231F20"/>
          <w:sz w:val="28"/>
          <w:szCs w:val="28"/>
        </w:rPr>
        <w:t>Plan</w:t>
      </w:r>
      <w:r w:rsidR="00270474" w:rsidRPr="00DF1EAA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270474" w:rsidRPr="00DF1EAA">
        <w:rPr>
          <w:rFonts w:ascii="Times New Roman" w:hAnsi="Times New Roman" w:cs="Times New Roman"/>
          <w:color w:val="231F20"/>
          <w:sz w:val="28"/>
          <w:szCs w:val="28"/>
        </w:rPr>
        <w:t>commence?</w:t>
      </w:r>
      <w:r w:rsidR="00BF7088"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14:paraId="00C525F2" w14:textId="5F20A33A" w:rsidR="00270474" w:rsidRPr="00DF1EAA" w:rsidRDefault="00114780" w:rsidP="00114780">
      <w:pPr>
        <w:pStyle w:val="Heading4"/>
        <w:tabs>
          <w:tab w:val="left" w:pos="1260"/>
        </w:tabs>
        <w:kinsoku w:val="0"/>
        <w:overflowPunct w:val="0"/>
        <w:spacing w:before="0" w:line="240" w:lineRule="auto"/>
        <w:ind w:left="540" w:hanging="540"/>
        <w:rPr>
          <w:rFonts w:ascii="Times New Roman" w:hAnsi="Times New Roman" w:cs="Times New Roman"/>
          <w:i w:val="0"/>
          <w:color w:val="231F20"/>
          <w:sz w:val="28"/>
          <w:szCs w:val="28"/>
        </w:rPr>
      </w:pPr>
      <w:r>
        <w:rPr>
          <w:rFonts w:ascii="Times New Roman" w:hAnsi="Times New Roman" w:cs="Times New Roman"/>
          <w:i w:val="0"/>
          <w:color w:val="231F20"/>
          <w:sz w:val="28"/>
          <w:szCs w:val="28"/>
        </w:rPr>
        <w:tab/>
      </w:r>
      <w:r w:rsidR="00270474"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Union Members:</w:t>
      </w:r>
    </w:p>
    <w:p w14:paraId="264D5F8D" w14:textId="0222C164" w:rsidR="00270474" w:rsidRPr="00DF1EAA" w:rsidRDefault="00114780" w:rsidP="00114780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spacing w:val="-24"/>
          <w:sz w:val="24"/>
          <w:szCs w:val="28"/>
        </w:rPr>
      </w:pPr>
      <w:r>
        <w:rPr>
          <w:color w:val="231F20"/>
          <w:sz w:val="24"/>
          <w:szCs w:val="28"/>
        </w:rPr>
        <w:tab/>
      </w:r>
      <w:r w:rsidR="00270474" w:rsidRPr="00DF1EAA">
        <w:rPr>
          <w:color w:val="231F20"/>
          <w:sz w:val="24"/>
          <w:szCs w:val="28"/>
        </w:rPr>
        <w:t>Membership in the Plan commences on the 1st day of the reporting period for which a participating employer remits a contribution to the Fund as a result of your hours of employment</w:t>
      </w:r>
      <w:r w:rsidR="00BB01AD" w:rsidRPr="00DF1EAA">
        <w:rPr>
          <w:color w:val="231F20"/>
          <w:spacing w:val="-24"/>
          <w:sz w:val="24"/>
          <w:szCs w:val="28"/>
        </w:rPr>
        <w:t xml:space="preserve">. </w:t>
      </w:r>
    </w:p>
    <w:p w14:paraId="01576544" w14:textId="3570111C" w:rsidR="00926792" w:rsidRPr="00DF1EAA" w:rsidRDefault="00AC5584" w:rsidP="00114780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w w:val="90"/>
          <w:sz w:val="24"/>
          <w:szCs w:val="28"/>
        </w:rPr>
      </w:pPr>
      <w:r w:rsidRPr="00DF1EAA">
        <w:rPr>
          <w:color w:val="231F20"/>
          <w:w w:val="90"/>
          <w:sz w:val="24"/>
          <w:szCs w:val="28"/>
        </w:rPr>
        <w:tab/>
      </w:r>
    </w:p>
    <w:p w14:paraId="10D493CC" w14:textId="0A61BA3A" w:rsidR="00270474" w:rsidRPr="00DF1EAA" w:rsidRDefault="00114780" w:rsidP="00114780">
      <w:pPr>
        <w:pStyle w:val="Heading4"/>
        <w:tabs>
          <w:tab w:val="left" w:pos="1260"/>
        </w:tabs>
        <w:kinsoku w:val="0"/>
        <w:overflowPunct w:val="0"/>
        <w:spacing w:before="0" w:line="240" w:lineRule="auto"/>
        <w:ind w:left="540" w:hanging="540"/>
        <w:rPr>
          <w:rFonts w:ascii="Times New Roman" w:hAnsi="Times New Roman" w:cs="Times New Roman"/>
          <w:i w:val="0"/>
          <w:color w:val="231F20"/>
          <w:sz w:val="28"/>
          <w:szCs w:val="28"/>
        </w:rPr>
      </w:pPr>
      <w:r>
        <w:rPr>
          <w:rFonts w:ascii="Times New Roman" w:hAnsi="Times New Roman" w:cs="Times New Roman"/>
          <w:i w:val="0"/>
          <w:color w:val="231F20"/>
          <w:sz w:val="28"/>
          <w:szCs w:val="28"/>
        </w:rPr>
        <w:tab/>
      </w:r>
      <w:r w:rsidR="00270474"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Associate Members:</w:t>
      </w:r>
    </w:p>
    <w:p w14:paraId="4636A9C7" w14:textId="33D7A95C" w:rsidR="00296F16" w:rsidRPr="00DF1EAA" w:rsidRDefault="00D824C9" w:rsidP="00114780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spacing w:val="-24"/>
          <w:sz w:val="24"/>
          <w:szCs w:val="28"/>
        </w:rPr>
      </w:pPr>
      <w:r w:rsidRPr="00DF1EAA">
        <w:rPr>
          <w:color w:val="231F20"/>
          <w:sz w:val="24"/>
          <w:szCs w:val="28"/>
        </w:rPr>
        <w:tab/>
      </w:r>
      <w:r w:rsidR="00270474" w:rsidRPr="00DF1EAA">
        <w:rPr>
          <w:color w:val="231F20"/>
          <w:sz w:val="24"/>
          <w:szCs w:val="28"/>
        </w:rPr>
        <w:t>Membership in the Plan commences on the 1st day of the reporting period for which a participating employer remits a contribution to the Fund as a result of your hours of employment</w:t>
      </w:r>
      <w:r w:rsidR="00BB01AD" w:rsidRPr="00DF1EAA">
        <w:rPr>
          <w:color w:val="231F20"/>
          <w:spacing w:val="-24"/>
          <w:sz w:val="24"/>
          <w:szCs w:val="28"/>
        </w:rPr>
        <w:t xml:space="preserve">. </w:t>
      </w:r>
    </w:p>
    <w:p w14:paraId="3A1C0884" w14:textId="77777777" w:rsidR="00FB6851" w:rsidRPr="00DF1EAA" w:rsidRDefault="00FB6851" w:rsidP="00114780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spacing w:val="-24"/>
          <w:sz w:val="24"/>
          <w:szCs w:val="28"/>
        </w:rPr>
      </w:pPr>
    </w:p>
    <w:p w14:paraId="607F85E5" w14:textId="396595A0" w:rsidR="00270474" w:rsidRPr="00DF1EAA" w:rsidRDefault="00114780" w:rsidP="00114780">
      <w:pPr>
        <w:pStyle w:val="Heading3"/>
        <w:keepNext w:val="0"/>
        <w:keepLines w:val="0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40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5929DC"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How is the plan financed? </w:t>
      </w:r>
    </w:p>
    <w:p w14:paraId="21DA19F3" w14:textId="73890E7A" w:rsidR="004644A1" w:rsidRPr="00DF1EAA" w:rsidRDefault="00D824C9" w:rsidP="00114780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ab/>
      </w:r>
      <w:r w:rsidR="00270474" w:rsidRPr="00DF1EAA">
        <w:rPr>
          <w:color w:val="231F20"/>
          <w:sz w:val="24"/>
          <w:szCs w:val="28"/>
        </w:rPr>
        <w:t>Your employer contributes to the Fund at the rate in effect under the Collective Agree</w:t>
      </w:r>
      <w:r w:rsidR="00E50829" w:rsidRPr="00DF1EAA">
        <w:rPr>
          <w:color w:val="231F20"/>
          <w:sz w:val="24"/>
          <w:szCs w:val="28"/>
        </w:rPr>
        <w:t>ment or Letter of Understanding.</w:t>
      </w:r>
    </w:p>
    <w:p w14:paraId="697FCD6E" w14:textId="77777777" w:rsidR="00095CF2" w:rsidRPr="00DF1EAA" w:rsidRDefault="00095CF2" w:rsidP="00114780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sz w:val="24"/>
          <w:szCs w:val="28"/>
        </w:rPr>
      </w:pPr>
    </w:p>
    <w:p w14:paraId="47223A05" w14:textId="1E14E47B" w:rsidR="004644A1" w:rsidRPr="00DF1EAA" w:rsidRDefault="00DC342B" w:rsidP="00114780">
      <w:pPr>
        <w:pStyle w:val="Heading3"/>
        <w:keepNext w:val="0"/>
        <w:keepLines w:val="0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40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5.</w:t>
      </w:r>
      <w:r w:rsidR="00AC5584"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270474" w:rsidRPr="00DF1EAA">
        <w:rPr>
          <w:rFonts w:ascii="Times New Roman" w:hAnsi="Times New Roman" w:cs="Times New Roman"/>
          <w:color w:val="231F20"/>
          <w:sz w:val="28"/>
          <w:szCs w:val="28"/>
        </w:rPr>
        <w:t>What is the definition of</w:t>
      </w:r>
      <w:r w:rsidR="00270474" w:rsidRPr="00DF1EAA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="00926792" w:rsidRPr="00DF1EAA">
        <w:rPr>
          <w:rFonts w:ascii="Times New Roman" w:hAnsi="Times New Roman" w:cs="Times New Roman"/>
          <w:color w:val="231F20"/>
          <w:spacing w:val="-29"/>
          <w:sz w:val="28"/>
          <w:szCs w:val="28"/>
        </w:rPr>
        <w:t>A Spouse</w:t>
      </w:r>
      <w:r w:rsidR="00270474" w:rsidRPr="00DF1EAA">
        <w:rPr>
          <w:rFonts w:ascii="Times New Roman" w:hAnsi="Times New Roman" w:cs="Times New Roman"/>
          <w:color w:val="231F20"/>
          <w:sz w:val="28"/>
          <w:szCs w:val="28"/>
        </w:rPr>
        <w:t>?</w:t>
      </w:r>
    </w:p>
    <w:p w14:paraId="0718BB3F" w14:textId="6BFDF2F6" w:rsidR="00270474" w:rsidRPr="00DF1EAA" w:rsidRDefault="00D824C9" w:rsidP="00114780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ab/>
      </w:r>
      <w:r w:rsidR="00D557A4" w:rsidRPr="00DF1EAA">
        <w:rPr>
          <w:color w:val="231F20"/>
          <w:sz w:val="24"/>
          <w:szCs w:val="28"/>
        </w:rPr>
        <w:t>In relation to another person,</w:t>
      </w:r>
      <w:r w:rsidR="00926792" w:rsidRPr="00DF1EAA">
        <w:rPr>
          <w:color w:val="231F20"/>
          <w:sz w:val="24"/>
          <w:szCs w:val="28"/>
        </w:rPr>
        <w:t xml:space="preserve"> </w:t>
      </w:r>
    </w:p>
    <w:p w14:paraId="702370FC" w14:textId="6081856C" w:rsidR="00736846" w:rsidRPr="00DF1EAA" w:rsidRDefault="00222B11" w:rsidP="00222B11">
      <w:pPr>
        <w:pStyle w:val="ListParagraph"/>
        <w:tabs>
          <w:tab w:val="left" w:pos="540"/>
        </w:tabs>
        <w:kinsoku w:val="0"/>
        <w:overflowPunct w:val="0"/>
        <w:spacing w:before="0"/>
        <w:ind w:left="900" w:hanging="900"/>
        <w:jc w:val="both"/>
        <w:rPr>
          <w:color w:val="231F20"/>
        </w:rPr>
      </w:pPr>
      <w:r>
        <w:rPr>
          <w:color w:val="231F20"/>
        </w:rPr>
        <w:tab/>
      </w:r>
      <w:r w:rsidR="00736846" w:rsidRPr="00DF1EAA">
        <w:rPr>
          <w:color w:val="231F20"/>
        </w:rPr>
        <w:t>a.</w:t>
      </w:r>
      <w:r w:rsidR="00736846" w:rsidRPr="00DF1EAA">
        <w:rPr>
          <w:color w:val="231F20"/>
        </w:rPr>
        <w:tab/>
      </w:r>
      <w:r w:rsidR="009C53C0" w:rsidRPr="00DF1EAA">
        <w:rPr>
          <w:color w:val="231F20"/>
        </w:rPr>
        <w:t>A</w:t>
      </w:r>
      <w:r w:rsidR="00270474" w:rsidRPr="00DF1EAA">
        <w:rPr>
          <w:color w:val="231F20"/>
        </w:rPr>
        <w:t xml:space="preserve"> person, who, at the relevant time, was married to that other person and had not been living</w:t>
      </w:r>
      <w:r w:rsidR="004E26FA">
        <w:rPr>
          <w:color w:val="231F20"/>
        </w:rPr>
        <w:t xml:space="preserve"> </w:t>
      </w:r>
      <w:r w:rsidR="00270474" w:rsidRPr="00DF1EAA">
        <w:rPr>
          <w:color w:val="231F20"/>
        </w:rPr>
        <w:t>separate and apart from that other person for three (3) or more consecutive years, or</w:t>
      </w:r>
    </w:p>
    <w:p w14:paraId="681954CF" w14:textId="01857618" w:rsidR="00736846" w:rsidRPr="00DF1EAA" w:rsidRDefault="00222B11" w:rsidP="00222B11">
      <w:pPr>
        <w:pStyle w:val="ListParagraph"/>
        <w:tabs>
          <w:tab w:val="left" w:pos="540"/>
        </w:tabs>
        <w:kinsoku w:val="0"/>
        <w:overflowPunct w:val="0"/>
        <w:spacing w:before="0"/>
        <w:ind w:left="900" w:hanging="900"/>
        <w:jc w:val="both"/>
        <w:rPr>
          <w:color w:val="231F20"/>
          <w:szCs w:val="28"/>
        </w:rPr>
      </w:pPr>
      <w:r>
        <w:rPr>
          <w:color w:val="231F20"/>
        </w:rPr>
        <w:tab/>
      </w:r>
      <w:r w:rsidR="00736846" w:rsidRPr="00DF1EAA">
        <w:rPr>
          <w:color w:val="231F20"/>
        </w:rPr>
        <w:t>b.</w:t>
      </w:r>
      <w:r w:rsidR="00736846" w:rsidRPr="00DF1EAA">
        <w:rPr>
          <w:color w:val="231F20"/>
        </w:rPr>
        <w:tab/>
      </w:r>
      <w:r w:rsidR="009C53C0" w:rsidRPr="00DF1EAA">
        <w:rPr>
          <w:color w:val="231F20"/>
        </w:rPr>
        <w:t>If</w:t>
      </w:r>
      <w:r w:rsidR="00C76B5E" w:rsidRPr="00DF1EAA">
        <w:rPr>
          <w:color w:val="231F20"/>
        </w:rPr>
        <w:t xml:space="preserve"> there is no person to whom subsection (a) applies, a person who immediately</w:t>
      </w:r>
      <w:r w:rsidR="00C76B5E" w:rsidRPr="00222B11">
        <w:rPr>
          <w:color w:val="231F20"/>
        </w:rPr>
        <w:t xml:space="preserve"> preceding the</w:t>
      </w:r>
      <w:r w:rsidR="00C76B5E" w:rsidRPr="00DF1EAA">
        <w:rPr>
          <w:color w:val="231F20"/>
          <w:spacing w:val="-14"/>
          <w:szCs w:val="28"/>
        </w:rPr>
        <w:t xml:space="preserve"> </w:t>
      </w:r>
      <w:r w:rsidR="00C76B5E" w:rsidRPr="00DF1EAA">
        <w:rPr>
          <w:color w:val="231F20"/>
          <w:szCs w:val="28"/>
        </w:rPr>
        <w:t>relevant</w:t>
      </w:r>
      <w:r w:rsidR="00C76B5E" w:rsidRPr="00DF1EAA">
        <w:rPr>
          <w:color w:val="231F20"/>
          <w:spacing w:val="-15"/>
          <w:szCs w:val="28"/>
        </w:rPr>
        <w:t xml:space="preserve"> </w:t>
      </w:r>
      <w:r w:rsidR="00C76B5E" w:rsidRPr="00DF1EAA">
        <w:rPr>
          <w:color w:val="231F20"/>
          <w:szCs w:val="28"/>
        </w:rPr>
        <w:t>time,</w:t>
      </w:r>
      <w:r w:rsidR="00C76B5E" w:rsidRPr="00DF1EAA">
        <w:rPr>
          <w:color w:val="231F20"/>
          <w:spacing w:val="-15"/>
          <w:szCs w:val="28"/>
        </w:rPr>
        <w:t xml:space="preserve"> </w:t>
      </w:r>
      <w:r w:rsidR="00C76B5E" w:rsidRPr="00DF1EAA">
        <w:rPr>
          <w:color w:val="231F20"/>
          <w:spacing w:val="-4"/>
          <w:szCs w:val="28"/>
        </w:rPr>
        <w:t xml:space="preserve">had </w:t>
      </w:r>
      <w:r w:rsidR="00C76B5E" w:rsidRPr="00DF1EAA">
        <w:rPr>
          <w:color w:val="231F20"/>
          <w:szCs w:val="28"/>
        </w:rPr>
        <w:t>lived</w:t>
      </w:r>
      <w:r w:rsidR="00C76B5E" w:rsidRPr="00DF1EAA">
        <w:rPr>
          <w:color w:val="231F20"/>
          <w:spacing w:val="-11"/>
          <w:szCs w:val="28"/>
        </w:rPr>
        <w:t xml:space="preserve"> </w:t>
      </w:r>
      <w:r w:rsidR="00C76B5E" w:rsidRPr="00DF1EAA">
        <w:rPr>
          <w:color w:val="231F20"/>
          <w:szCs w:val="28"/>
        </w:rPr>
        <w:t>with</w:t>
      </w:r>
      <w:r w:rsidR="00C76B5E" w:rsidRPr="00DF1EAA">
        <w:rPr>
          <w:color w:val="231F20"/>
          <w:spacing w:val="-11"/>
          <w:szCs w:val="28"/>
        </w:rPr>
        <w:t xml:space="preserve"> </w:t>
      </w:r>
      <w:r w:rsidR="00C76B5E" w:rsidRPr="00DF1EAA">
        <w:rPr>
          <w:color w:val="231F20"/>
          <w:szCs w:val="28"/>
        </w:rPr>
        <w:t>that</w:t>
      </w:r>
      <w:r w:rsidR="00C76B5E" w:rsidRPr="00DF1EAA">
        <w:rPr>
          <w:color w:val="231F20"/>
          <w:spacing w:val="-11"/>
          <w:szCs w:val="28"/>
        </w:rPr>
        <w:t xml:space="preserve"> </w:t>
      </w:r>
      <w:r w:rsidR="00C76B5E" w:rsidRPr="00DF1EAA">
        <w:rPr>
          <w:color w:val="231F20"/>
          <w:szCs w:val="28"/>
        </w:rPr>
        <w:t>other</w:t>
      </w:r>
      <w:r w:rsidR="00C76B5E" w:rsidRPr="00DF1EAA">
        <w:rPr>
          <w:color w:val="231F20"/>
          <w:spacing w:val="-11"/>
          <w:szCs w:val="28"/>
        </w:rPr>
        <w:t xml:space="preserve"> </w:t>
      </w:r>
      <w:r w:rsidR="00C76B5E" w:rsidRPr="00DF1EAA">
        <w:rPr>
          <w:color w:val="231F20"/>
          <w:szCs w:val="28"/>
        </w:rPr>
        <w:t>person</w:t>
      </w:r>
      <w:r w:rsidR="00C76B5E" w:rsidRPr="00DF1EAA">
        <w:rPr>
          <w:color w:val="231F20"/>
          <w:spacing w:val="-11"/>
          <w:szCs w:val="28"/>
        </w:rPr>
        <w:t xml:space="preserve"> </w:t>
      </w:r>
      <w:r w:rsidR="00C76B5E" w:rsidRPr="00DF1EAA">
        <w:rPr>
          <w:color w:val="231F20"/>
          <w:szCs w:val="28"/>
        </w:rPr>
        <w:t>in</w:t>
      </w:r>
      <w:r w:rsidR="00C76B5E" w:rsidRPr="00DF1EAA">
        <w:rPr>
          <w:color w:val="231F20"/>
          <w:spacing w:val="-11"/>
          <w:szCs w:val="28"/>
        </w:rPr>
        <w:t xml:space="preserve"> </w:t>
      </w:r>
      <w:r w:rsidR="00C76B5E" w:rsidRPr="00DF1EAA">
        <w:rPr>
          <w:color w:val="231F20"/>
          <w:szCs w:val="28"/>
        </w:rPr>
        <w:t>a</w:t>
      </w:r>
      <w:r w:rsidR="00C76B5E" w:rsidRPr="00DF1EAA">
        <w:rPr>
          <w:color w:val="231F20"/>
          <w:spacing w:val="-11"/>
          <w:szCs w:val="28"/>
        </w:rPr>
        <w:t xml:space="preserve"> </w:t>
      </w:r>
      <w:r w:rsidR="00C76B5E" w:rsidRPr="00DF1EAA">
        <w:rPr>
          <w:color w:val="231F20"/>
          <w:szCs w:val="28"/>
        </w:rPr>
        <w:t>conjugal</w:t>
      </w:r>
      <w:r w:rsidR="00C76B5E" w:rsidRPr="00DF1EAA">
        <w:rPr>
          <w:color w:val="231F20"/>
          <w:spacing w:val="-11"/>
          <w:szCs w:val="28"/>
        </w:rPr>
        <w:t xml:space="preserve"> </w:t>
      </w:r>
      <w:r w:rsidR="00C76B5E" w:rsidRPr="00DF1EAA">
        <w:rPr>
          <w:color w:val="231F20"/>
          <w:szCs w:val="28"/>
        </w:rPr>
        <w:t>relationship</w:t>
      </w:r>
    </w:p>
    <w:p w14:paraId="25E3B9D5" w14:textId="0125A680" w:rsidR="00D557A4" w:rsidRPr="00DF1EAA" w:rsidRDefault="00222B11" w:rsidP="00222B11">
      <w:pPr>
        <w:pStyle w:val="ListParagraph"/>
        <w:tabs>
          <w:tab w:val="left" w:pos="540"/>
          <w:tab w:val="left" w:pos="900"/>
        </w:tabs>
        <w:kinsoku w:val="0"/>
        <w:overflowPunct w:val="0"/>
        <w:spacing w:before="0"/>
        <w:ind w:left="1260" w:hanging="1260"/>
        <w:jc w:val="both"/>
        <w:rPr>
          <w:color w:val="231F20"/>
          <w:szCs w:val="28"/>
        </w:rPr>
      </w:pPr>
      <w:r>
        <w:rPr>
          <w:color w:val="231F20"/>
          <w:szCs w:val="28"/>
        </w:rPr>
        <w:tab/>
      </w:r>
      <w:r w:rsidR="00D557A4" w:rsidRPr="00DF1EAA">
        <w:rPr>
          <w:color w:val="231F20"/>
          <w:szCs w:val="28"/>
        </w:rPr>
        <w:tab/>
      </w:r>
      <w:r>
        <w:rPr>
          <w:color w:val="231F20"/>
          <w:szCs w:val="28"/>
        </w:rPr>
        <w:t>i.</w:t>
      </w:r>
      <w:r>
        <w:rPr>
          <w:color w:val="231F20"/>
          <w:szCs w:val="28"/>
        </w:rPr>
        <w:tab/>
      </w:r>
      <w:r w:rsidR="00D557A4" w:rsidRPr="00DF1EAA">
        <w:rPr>
          <w:color w:val="231F20"/>
          <w:szCs w:val="28"/>
        </w:rPr>
        <w:t>f</w:t>
      </w:r>
      <w:r w:rsidR="00C76B5E" w:rsidRPr="00DF1EAA">
        <w:rPr>
          <w:color w:val="231F20"/>
          <w:szCs w:val="28"/>
        </w:rPr>
        <w:t>or</w:t>
      </w:r>
      <w:r w:rsidR="00C76B5E" w:rsidRPr="00DF1EAA">
        <w:rPr>
          <w:color w:val="231F20"/>
          <w:spacing w:val="-16"/>
          <w:szCs w:val="28"/>
        </w:rPr>
        <w:t xml:space="preserve"> </w:t>
      </w:r>
      <w:r w:rsidR="00C76B5E" w:rsidRPr="00DF1EAA">
        <w:rPr>
          <w:color w:val="231F20"/>
          <w:szCs w:val="28"/>
        </w:rPr>
        <w:t>a</w:t>
      </w:r>
      <w:r w:rsidR="00C76B5E" w:rsidRPr="00DF1EAA">
        <w:rPr>
          <w:color w:val="231F20"/>
          <w:spacing w:val="-15"/>
          <w:szCs w:val="28"/>
        </w:rPr>
        <w:t xml:space="preserve"> </w:t>
      </w:r>
      <w:r w:rsidR="00C76B5E" w:rsidRPr="00DF1EAA">
        <w:rPr>
          <w:color w:val="231F20"/>
          <w:szCs w:val="28"/>
        </w:rPr>
        <w:t>continuous</w:t>
      </w:r>
      <w:r w:rsidR="00C76B5E" w:rsidRPr="00DF1EAA">
        <w:rPr>
          <w:color w:val="231F20"/>
          <w:spacing w:val="-16"/>
          <w:szCs w:val="28"/>
        </w:rPr>
        <w:t xml:space="preserve"> </w:t>
      </w:r>
      <w:r w:rsidR="00C76B5E" w:rsidRPr="00DF1EAA">
        <w:rPr>
          <w:color w:val="231F20"/>
          <w:szCs w:val="28"/>
        </w:rPr>
        <w:t>period</w:t>
      </w:r>
      <w:r w:rsidR="00C76B5E" w:rsidRPr="00DF1EAA">
        <w:rPr>
          <w:color w:val="231F20"/>
          <w:spacing w:val="-15"/>
          <w:szCs w:val="28"/>
        </w:rPr>
        <w:t xml:space="preserve"> </w:t>
      </w:r>
      <w:r w:rsidR="00C76B5E" w:rsidRPr="00DF1EAA">
        <w:rPr>
          <w:color w:val="231F20"/>
          <w:szCs w:val="28"/>
        </w:rPr>
        <w:t>of</w:t>
      </w:r>
      <w:r w:rsidR="00C76B5E" w:rsidRPr="00DF1EAA">
        <w:rPr>
          <w:color w:val="231F20"/>
          <w:spacing w:val="-15"/>
          <w:szCs w:val="28"/>
        </w:rPr>
        <w:t xml:space="preserve"> </w:t>
      </w:r>
      <w:r w:rsidR="00C76B5E" w:rsidRPr="00DF1EAA">
        <w:rPr>
          <w:color w:val="231F20"/>
          <w:szCs w:val="28"/>
        </w:rPr>
        <w:t>at</w:t>
      </w:r>
      <w:r w:rsidR="00C76B5E" w:rsidRPr="00DF1EAA">
        <w:rPr>
          <w:color w:val="231F20"/>
          <w:spacing w:val="-16"/>
          <w:szCs w:val="28"/>
        </w:rPr>
        <w:t xml:space="preserve"> </w:t>
      </w:r>
      <w:r w:rsidR="00C76B5E" w:rsidRPr="00DF1EAA">
        <w:rPr>
          <w:color w:val="231F20"/>
          <w:szCs w:val="28"/>
        </w:rPr>
        <w:t>least</w:t>
      </w:r>
      <w:r w:rsidR="00C76B5E" w:rsidRPr="00DF1EAA">
        <w:rPr>
          <w:color w:val="231F20"/>
          <w:spacing w:val="-15"/>
          <w:szCs w:val="28"/>
        </w:rPr>
        <w:t xml:space="preserve"> </w:t>
      </w:r>
      <w:r w:rsidR="00C76B5E" w:rsidRPr="00DF1EAA">
        <w:rPr>
          <w:color w:val="231F20"/>
          <w:szCs w:val="28"/>
        </w:rPr>
        <w:t>three</w:t>
      </w:r>
      <w:r w:rsidR="00C76B5E" w:rsidRPr="00DF1EAA">
        <w:rPr>
          <w:color w:val="231F20"/>
          <w:spacing w:val="-16"/>
          <w:szCs w:val="28"/>
        </w:rPr>
        <w:t xml:space="preserve"> </w:t>
      </w:r>
      <w:r w:rsidR="00C76B5E" w:rsidRPr="00DF1EAA">
        <w:rPr>
          <w:color w:val="231F20"/>
          <w:szCs w:val="28"/>
        </w:rPr>
        <w:t>(3)</w:t>
      </w:r>
      <w:r w:rsidR="00C76B5E" w:rsidRPr="00DF1EAA">
        <w:rPr>
          <w:color w:val="231F20"/>
          <w:spacing w:val="-15"/>
          <w:szCs w:val="28"/>
        </w:rPr>
        <w:t xml:space="preserve"> </w:t>
      </w:r>
      <w:r w:rsidR="00C76B5E" w:rsidRPr="00DF1EAA">
        <w:rPr>
          <w:color w:val="231F20"/>
          <w:szCs w:val="28"/>
        </w:rPr>
        <w:t>years, or</w:t>
      </w:r>
    </w:p>
    <w:p w14:paraId="4438079B" w14:textId="293AF061" w:rsidR="009164C7" w:rsidRDefault="009C48CC" w:rsidP="00222B11">
      <w:pPr>
        <w:pStyle w:val="ListParagraph"/>
        <w:tabs>
          <w:tab w:val="left" w:pos="540"/>
          <w:tab w:val="left" w:pos="900"/>
        </w:tabs>
        <w:kinsoku w:val="0"/>
        <w:overflowPunct w:val="0"/>
        <w:spacing w:before="0"/>
        <w:ind w:left="1260" w:hanging="1260"/>
        <w:jc w:val="both"/>
        <w:rPr>
          <w:color w:val="231F20"/>
          <w:szCs w:val="28"/>
        </w:rPr>
      </w:pPr>
      <w:r>
        <w:rPr>
          <w:color w:val="231F20"/>
          <w:szCs w:val="28"/>
        </w:rPr>
        <w:tab/>
      </w:r>
      <w:r w:rsidR="00222B11">
        <w:rPr>
          <w:color w:val="231F20"/>
          <w:szCs w:val="28"/>
        </w:rPr>
        <w:tab/>
        <w:t>ii.</w:t>
      </w:r>
      <w:r w:rsidR="00222B11">
        <w:rPr>
          <w:color w:val="231F20"/>
          <w:szCs w:val="28"/>
        </w:rPr>
        <w:tab/>
      </w:r>
      <w:r w:rsidR="00D557A4" w:rsidRPr="00DF1EAA">
        <w:rPr>
          <w:color w:val="231F20"/>
          <w:szCs w:val="28"/>
        </w:rPr>
        <w:t>o</w:t>
      </w:r>
      <w:r w:rsidR="00C76B5E" w:rsidRPr="00DF1EAA">
        <w:rPr>
          <w:color w:val="231F20"/>
          <w:szCs w:val="28"/>
        </w:rPr>
        <w:t>f some permanence, if there is a child of the relationship by birth or adoption.</w:t>
      </w:r>
    </w:p>
    <w:p w14:paraId="534353CB" w14:textId="77777777" w:rsidR="004D3B96" w:rsidRPr="00DF1EAA" w:rsidRDefault="004D3B96" w:rsidP="00222B11">
      <w:pPr>
        <w:pStyle w:val="ListParagraph"/>
        <w:tabs>
          <w:tab w:val="left" w:pos="540"/>
          <w:tab w:val="left" w:pos="900"/>
        </w:tabs>
        <w:kinsoku w:val="0"/>
        <w:overflowPunct w:val="0"/>
        <w:spacing w:before="0"/>
        <w:ind w:left="1620" w:hanging="1620"/>
        <w:jc w:val="both"/>
        <w:rPr>
          <w:color w:val="231F20"/>
          <w:szCs w:val="28"/>
        </w:rPr>
      </w:pPr>
    </w:p>
    <w:p w14:paraId="77D86BC7" w14:textId="6FCCB3F6" w:rsidR="00E84E6B" w:rsidRPr="0003112C" w:rsidRDefault="0003112C" w:rsidP="00114780">
      <w:pPr>
        <w:pStyle w:val="Heading3"/>
        <w:keepNext w:val="0"/>
        <w:keepLines w:val="0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40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6.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76B5E" w:rsidRPr="0003112C">
        <w:rPr>
          <w:rFonts w:ascii="Times New Roman" w:hAnsi="Times New Roman" w:cs="Times New Roman"/>
          <w:color w:val="231F20"/>
          <w:sz w:val="28"/>
          <w:szCs w:val="28"/>
        </w:rPr>
        <w:t>Beneficiary</w:t>
      </w:r>
    </w:p>
    <w:p w14:paraId="0CA0B51D" w14:textId="77777777" w:rsidR="00651321" w:rsidRPr="00DF1EAA" w:rsidRDefault="00D824C9" w:rsidP="00114780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ab/>
      </w:r>
      <w:r w:rsidR="00C76B5E" w:rsidRPr="00DF1EAA">
        <w:rPr>
          <w:color w:val="231F20"/>
          <w:sz w:val="24"/>
          <w:szCs w:val="28"/>
        </w:rPr>
        <w:t>If</w:t>
      </w:r>
      <w:r w:rsidR="00C76B5E" w:rsidRPr="00DF1EAA">
        <w:rPr>
          <w:color w:val="231F20"/>
          <w:spacing w:val="-26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a</w:t>
      </w:r>
      <w:r w:rsidR="00C76B5E" w:rsidRPr="00DF1EAA">
        <w:rPr>
          <w:color w:val="231F20"/>
          <w:spacing w:val="-26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spouse</w:t>
      </w:r>
      <w:r w:rsidR="00C76B5E" w:rsidRPr="00DF1EAA">
        <w:rPr>
          <w:color w:val="231F20"/>
          <w:spacing w:val="-26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exists</w:t>
      </w:r>
      <w:r w:rsidR="00C76B5E" w:rsidRPr="00DF1EAA">
        <w:rPr>
          <w:color w:val="231F20"/>
          <w:spacing w:val="-25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then</w:t>
      </w:r>
      <w:r w:rsidR="00C76B5E" w:rsidRPr="00DF1EAA">
        <w:rPr>
          <w:color w:val="231F20"/>
          <w:spacing w:val="-26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the</w:t>
      </w:r>
      <w:r w:rsidR="00C76B5E" w:rsidRPr="00DF1EAA">
        <w:rPr>
          <w:color w:val="231F20"/>
          <w:spacing w:val="-26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beneficiary</w:t>
      </w:r>
      <w:r w:rsidR="00C76B5E" w:rsidRPr="00DF1EAA">
        <w:rPr>
          <w:color w:val="231F20"/>
          <w:spacing w:val="-26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will</w:t>
      </w:r>
      <w:r w:rsidR="00C76B5E" w:rsidRPr="00DF1EAA">
        <w:rPr>
          <w:color w:val="231F20"/>
          <w:spacing w:val="-26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be</w:t>
      </w:r>
      <w:r w:rsidR="00C76B5E" w:rsidRPr="00DF1EAA">
        <w:rPr>
          <w:color w:val="231F20"/>
          <w:spacing w:val="-26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that</w:t>
      </w:r>
      <w:r w:rsidR="00C76B5E" w:rsidRPr="00DF1EAA">
        <w:rPr>
          <w:color w:val="231F20"/>
          <w:spacing w:val="-25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spouse</w:t>
      </w:r>
      <w:r w:rsidR="00C76B5E" w:rsidRPr="00DF1EAA">
        <w:rPr>
          <w:color w:val="231F20"/>
          <w:spacing w:val="-26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unless they have signed a waiver form. If a spouse waives his/her rights</w:t>
      </w:r>
      <w:r w:rsidR="00C76B5E" w:rsidRPr="00DF1EAA">
        <w:rPr>
          <w:color w:val="231F20"/>
          <w:spacing w:val="-10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then</w:t>
      </w:r>
      <w:r w:rsidR="00C76B5E" w:rsidRPr="00DF1EAA">
        <w:rPr>
          <w:color w:val="231F20"/>
          <w:spacing w:val="-10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a</w:t>
      </w:r>
      <w:r w:rsidR="00C76B5E" w:rsidRPr="00DF1EAA">
        <w:rPr>
          <w:color w:val="231F20"/>
          <w:spacing w:val="-10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beneficiary</w:t>
      </w:r>
      <w:r w:rsidR="00C76B5E" w:rsidRPr="00DF1EAA">
        <w:rPr>
          <w:color w:val="231F20"/>
          <w:spacing w:val="-10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can</w:t>
      </w:r>
      <w:r w:rsidR="00C76B5E" w:rsidRPr="00DF1EAA">
        <w:rPr>
          <w:color w:val="231F20"/>
          <w:spacing w:val="-9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be</w:t>
      </w:r>
      <w:r w:rsidR="00C76B5E" w:rsidRPr="00DF1EAA">
        <w:rPr>
          <w:color w:val="231F20"/>
          <w:spacing w:val="-10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named</w:t>
      </w:r>
      <w:r w:rsidR="00C76B5E" w:rsidRPr="00DF1EAA">
        <w:rPr>
          <w:color w:val="231F20"/>
          <w:spacing w:val="-10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to</w:t>
      </w:r>
      <w:r w:rsidR="00C76B5E" w:rsidRPr="00DF1EAA">
        <w:rPr>
          <w:color w:val="231F20"/>
          <w:spacing w:val="-10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receive</w:t>
      </w:r>
      <w:r w:rsidR="00C76B5E" w:rsidRPr="00DF1EAA">
        <w:rPr>
          <w:color w:val="231F20"/>
          <w:spacing w:val="-10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the</w:t>
      </w:r>
      <w:r w:rsidR="00C76B5E" w:rsidRPr="00DF1EAA">
        <w:rPr>
          <w:color w:val="231F20"/>
          <w:spacing w:val="-10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value</w:t>
      </w:r>
      <w:r w:rsidR="00C76B5E" w:rsidRPr="00DF1EAA">
        <w:rPr>
          <w:color w:val="231F20"/>
          <w:spacing w:val="-9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of the</w:t>
      </w:r>
      <w:r w:rsidR="00C76B5E" w:rsidRPr="00DF1EAA">
        <w:rPr>
          <w:color w:val="231F20"/>
          <w:spacing w:val="-3"/>
          <w:sz w:val="24"/>
          <w:szCs w:val="28"/>
        </w:rPr>
        <w:t xml:space="preserve"> </w:t>
      </w:r>
      <w:r w:rsidR="00C76B5E" w:rsidRPr="00DF1EAA">
        <w:rPr>
          <w:color w:val="231F20"/>
          <w:sz w:val="24"/>
          <w:szCs w:val="28"/>
        </w:rPr>
        <w:t>pension.</w:t>
      </w:r>
      <w:r w:rsidR="00E50829" w:rsidRPr="00DF1EAA">
        <w:rPr>
          <w:color w:val="231F20"/>
          <w:sz w:val="24"/>
          <w:szCs w:val="28"/>
        </w:rPr>
        <w:t xml:space="preserve"> </w:t>
      </w:r>
    </w:p>
    <w:p w14:paraId="44AB9A31" w14:textId="45EF8866" w:rsidR="009643D5" w:rsidRDefault="00651321" w:rsidP="00114780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ab/>
      </w:r>
      <w:r w:rsidR="00E50829" w:rsidRPr="00DF1EAA">
        <w:rPr>
          <w:color w:val="231F20"/>
          <w:sz w:val="24"/>
          <w:szCs w:val="28"/>
        </w:rPr>
        <w:t>If there is no spouse you can designate a person to receive the value of the Pension.</w:t>
      </w:r>
    </w:p>
    <w:p w14:paraId="11507D56" w14:textId="77777777" w:rsidR="009643D5" w:rsidRDefault="009643D5" w:rsidP="00114780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8"/>
        </w:rPr>
      </w:pPr>
      <w:r>
        <w:rPr>
          <w:color w:val="231F20"/>
          <w:sz w:val="24"/>
          <w:szCs w:val="28"/>
        </w:rPr>
        <w:br w:type="page"/>
      </w:r>
    </w:p>
    <w:p w14:paraId="73E40897" w14:textId="77777777" w:rsidR="00E84E6B" w:rsidRPr="004F47BD" w:rsidRDefault="00F6527F" w:rsidP="004E26FA">
      <w:pPr>
        <w:pStyle w:val="ListParagraph"/>
        <w:numPr>
          <w:ilvl w:val="0"/>
          <w:numId w:val="43"/>
        </w:numPr>
        <w:tabs>
          <w:tab w:val="left" w:pos="1260"/>
        </w:tabs>
        <w:kinsoku w:val="0"/>
        <w:overflowPunct w:val="0"/>
        <w:spacing w:before="0"/>
        <w:ind w:left="540" w:hanging="540"/>
        <w:rPr>
          <w:b/>
          <w:color w:val="231F20"/>
          <w:sz w:val="28"/>
          <w:szCs w:val="28"/>
        </w:rPr>
      </w:pPr>
      <w:r w:rsidRPr="004F47BD">
        <w:rPr>
          <w:b/>
          <w:color w:val="231F20"/>
          <w:sz w:val="28"/>
          <w:szCs w:val="28"/>
        </w:rPr>
        <w:t>How</w:t>
      </w:r>
      <w:r w:rsidRPr="004F47BD">
        <w:rPr>
          <w:b/>
          <w:color w:val="231F20"/>
          <w:spacing w:val="-13"/>
          <w:sz w:val="28"/>
          <w:szCs w:val="28"/>
        </w:rPr>
        <w:t xml:space="preserve"> </w:t>
      </w:r>
      <w:r w:rsidRPr="004F47BD">
        <w:rPr>
          <w:b/>
          <w:color w:val="231F20"/>
          <w:sz w:val="28"/>
          <w:szCs w:val="28"/>
        </w:rPr>
        <w:t>do</w:t>
      </w:r>
      <w:r w:rsidRPr="004F47BD">
        <w:rPr>
          <w:b/>
          <w:color w:val="231F20"/>
          <w:spacing w:val="-13"/>
          <w:sz w:val="28"/>
          <w:szCs w:val="28"/>
        </w:rPr>
        <w:t xml:space="preserve"> </w:t>
      </w:r>
      <w:r w:rsidRPr="004F47BD">
        <w:rPr>
          <w:b/>
          <w:color w:val="231F20"/>
          <w:sz w:val="28"/>
          <w:szCs w:val="28"/>
        </w:rPr>
        <w:t>I</w:t>
      </w:r>
      <w:r w:rsidRPr="004F47BD">
        <w:rPr>
          <w:b/>
          <w:color w:val="231F20"/>
          <w:spacing w:val="-13"/>
          <w:sz w:val="28"/>
          <w:szCs w:val="28"/>
        </w:rPr>
        <w:t xml:space="preserve"> </w:t>
      </w:r>
      <w:r w:rsidRPr="004F47BD">
        <w:rPr>
          <w:b/>
          <w:color w:val="231F20"/>
          <w:sz w:val="28"/>
          <w:szCs w:val="28"/>
        </w:rPr>
        <w:t>designate</w:t>
      </w:r>
      <w:r w:rsidRPr="004F47BD">
        <w:rPr>
          <w:b/>
          <w:color w:val="231F20"/>
          <w:spacing w:val="-13"/>
          <w:sz w:val="28"/>
          <w:szCs w:val="28"/>
        </w:rPr>
        <w:t xml:space="preserve"> </w:t>
      </w:r>
      <w:r w:rsidRPr="004F47BD">
        <w:rPr>
          <w:b/>
          <w:color w:val="231F20"/>
          <w:sz w:val="28"/>
          <w:szCs w:val="28"/>
        </w:rPr>
        <w:t>or</w:t>
      </w:r>
      <w:r w:rsidRPr="004F47BD">
        <w:rPr>
          <w:b/>
          <w:color w:val="231F20"/>
          <w:spacing w:val="-15"/>
          <w:sz w:val="28"/>
          <w:szCs w:val="28"/>
        </w:rPr>
        <w:t xml:space="preserve"> </w:t>
      </w:r>
      <w:r w:rsidRPr="004F47BD">
        <w:rPr>
          <w:b/>
          <w:color w:val="231F20"/>
          <w:sz w:val="28"/>
          <w:szCs w:val="28"/>
        </w:rPr>
        <w:t>change</w:t>
      </w:r>
      <w:r w:rsidRPr="004F47BD">
        <w:rPr>
          <w:b/>
          <w:color w:val="231F20"/>
          <w:spacing w:val="-12"/>
          <w:sz w:val="28"/>
          <w:szCs w:val="28"/>
        </w:rPr>
        <w:t xml:space="preserve"> </w:t>
      </w:r>
      <w:r w:rsidRPr="004F47BD">
        <w:rPr>
          <w:b/>
          <w:color w:val="231F20"/>
          <w:sz w:val="28"/>
          <w:szCs w:val="28"/>
        </w:rPr>
        <w:t>my</w:t>
      </w:r>
      <w:r w:rsidRPr="004F47BD">
        <w:rPr>
          <w:b/>
          <w:color w:val="231F20"/>
          <w:spacing w:val="-13"/>
          <w:sz w:val="28"/>
          <w:szCs w:val="28"/>
        </w:rPr>
        <w:t xml:space="preserve"> </w:t>
      </w:r>
      <w:r w:rsidRPr="004F47BD">
        <w:rPr>
          <w:b/>
          <w:color w:val="231F20"/>
          <w:sz w:val="28"/>
          <w:szCs w:val="28"/>
        </w:rPr>
        <w:t>beneficiary?</w:t>
      </w:r>
    </w:p>
    <w:p w14:paraId="0E2A7C06" w14:textId="4E03F532" w:rsidR="0031418B" w:rsidRPr="00DF1EAA" w:rsidRDefault="00D824C9" w:rsidP="00114780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sz w:val="24"/>
          <w:szCs w:val="28"/>
        </w:rPr>
      </w:pPr>
      <w:r w:rsidRPr="00DF1EAA">
        <w:rPr>
          <w:color w:val="231F20"/>
          <w:spacing w:val="-6"/>
          <w:sz w:val="24"/>
          <w:szCs w:val="28"/>
        </w:rPr>
        <w:tab/>
      </w:r>
      <w:r w:rsidR="00F6527F" w:rsidRPr="00DF1EAA">
        <w:rPr>
          <w:color w:val="231F20"/>
          <w:spacing w:val="-6"/>
          <w:sz w:val="24"/>
          <w:szCs w:val="28"/>
        </w:rPr>
        <w:t xml:space="preserve">You </w:t>
      </w:r>
      <w:r w:rsidR="00F6527F" w:rsidRPr="00DF1EAA">
        <w:rPr>
          <w:color w:val="231F20"/>
          <w:sz w:val="24"/>
          <w:szCs w:val="28"/>
        </w:rPr>
        <w:t xml:space="preserve">designate or change your beneficiary by completing </w:t>
      </w:r>
      <w:r w:rsidR="00F6527F" w:rsidRPr="00DF1EAA">
        <w:rPr>
          <w:color w:val="231F20"/>
          <w:spacing w:val="-7"/>
          <w:sz w:val="24"/>
          <w:szCs w:val="28"/>
        </w:rPr>
        <w:t xml:space="preserve">an </w:t>
      </w:r>
      <w:r w:rsidR="00F6527F" w:rsidRPr="00DF1EAA">
        <w:rPr>
          <w:color w:val="231F20"/>
          <w:sz w:val="24"/>
          <w:szCs w:val="28"/>
        </w:rPr>
        <w:t>Application</w:t>
      </w:r>
      <w:r w:rsidR="00F6527F" w:rsidRPr="00DF1EAA">
        <w:rPr>
          <w:color w:val="231F20"/>
          <w:spacing w:val="-11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Card</w:t>
      </w:r>
      <w:r w:rsidR="00F6527F" w:rsidRPr="00DF1EAA">
        <w:rPr>
          <w:color w:val="231F20"/>
          <w:spacing w:val="-11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which</w:t>
      </w:r>
      <w:r w:rsidR="00F6527F" w:rsidRPr="00DF1EAA">
        <w:rPr>
          <w:color w:val="231F20"/>
          <w:spacing w:val="-11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is</w:t>
      </w:r>
      <w:r w:rsidR="00F6527F" w:rsidRPr="00DF1EAA">
        <w:rPr>
          <w:color w:val="231F20"/>
          <w:spacing w:val="-10"/>
          <w:sz w:val="24"/>
          <w:szCs w:val="28"/>
        </w:rPr>
        <w:t xml:space="preserve"> </w:t>
      </w:r>
      <w:r w:rsidR="00B64DC0" w:rsidRPr="00DF1EAA">
        <w:rPr>
          <w:color w:val="231F20"/>
          <w:spacing w:val="-10"/>
          <w:sz w:val="24"/>
          <w:szCs w:val="28"/>
        </w:rPr>
        <w:t>a</w:t>
      </w:r>
      <w:r w:rsidR="00F6527F" w:rsidRPr="00DF1EAA">
        <w:rPr>
          <w:color w:val="231F20"/>
          <w:sz w:val="24"/>
          <w:szCs w:val="28"/>
        </w:rPr>
        <w:t>vailable</w:t>
      </w:r>
      <w:r w:rsidR="00F6527F" w:rsidRPr="00DF1EAA">
        <w:rPr>
          <w:color w:val="231F20"/>
          <w:spacing w:val="-11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from</w:t>
      </w:r>
      <w:r w:rsidR="00F6527F" w:rsidRPr="00DF1EAA">
        <w:rPr>
          <w:color w:val="231F20"/>
          <w:spacing w:val="-11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the</w:t>
      </w:r>
      <w:r w:rsidR="00F6527F" w:rsidRPr="00DF1EAA">
        <w:rPr>
          <w:color w:val="231F20"/>
          <w:spacing w:val="-16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Administration office.</w:t>
      </w:r>
    </w:p>
    <w:p w14:paraId="0EE4ACB4" w14:textId="77777777" w:rsidR="009164C7" w:rsidRPr="00DF1EAA" w:rsidRDefault="009164C7" w:rsidP="00114780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sz w:val="24"/>
          <w:szCs w:val="28"/>
        </w:rPr>
      </w:pPr>
    </w:p>
    <w:p w14:paraId="75C2238B" w14:textId="77777777" w:rsidR="00E84E6B" w:rsidRPr="00DF1EAA" w:rsidRDefault="00F6527F" w:rsidP="004E26FA">
      <w:pPr>
        <w:pStyle w:val="ListParagraph"/>
        <w:numPr>
          <w:ilvl w:val="0"/>
          <w:numId w:val="43"/>
        </w:numPr>
        <w:tabs>
          <w:tab w:val="left" w:pos="1260"/>
        </w:tabs>
        <w:kinsoku w:val="0"/>
        <w:overflowPunct w:val="0"/>
        <w:spacing w:before="0"/>
        <w:ind w:left="540" w:hanging="540"/>
        <w:rPr>
          <w:color w:val="231F20"/>
          <w:spacing w:val="-3"/>
          <w:sz w:val="28"/>
          <w:szCs w:val="28"/>
        </w:rPr>
      </w:pPr>
      <w:r w:rsidRPr="00DF1EAA">
        <w:rPr>
          <w:b/>
          <w:bCs/>
          <w:color w:val="231F20"/>
          <w:sz w:val="28"/>
          <w:szCs w:val="28"/>
        </w:rPr>
        <w:t>What</w:t>
      </w:r>
      <w:r w:rsidRPr="00DF1EAA">
        <w:rPr>
          <w:b/>
          <w:bCs/>
          <w:color w:val="231F20"/>
          <w:spacing w:val="-21"/>
          <w:sz w:val="28"/>
          <w:szCs w:val="28"/>
        </w:rPr>
        <w:t xml:space="preserve"> </w:t>
      </w:r>
      <w:r w:rsidRPr="00DF1EAA">
        <w:rPr>
          <w:b/>
          <w:bCs/>
          <w:color w:val="231F20"/>
          <w:sz w:val="28"/>
          <w:szCs w:val="28"/>
        </w:rPr>
        <w:t>happens</w:t>
      </w:r>
      <w:r w:rsidRPr="00DF1EAA">
        <w:rPr>
          <w:b/>
          <w:bCs/>
          <w:color w:val="231F20"/>
          <w:spacing w:val="-22"/>
          <w:sz w:val="28"/>
          <w:szCs w:val="28"/>
        </w:rPr>
        <w:t xml:space="preserve"> </w:t>
      </w:r>
      <w:r w:rsidRPr="00DF1EAA">
        <w:rPr>
          <w:b/>
          <w:bCs/>
          <w:color w:val="231F20"/>
          <w:sz w:val="28"/>
          <w:szCs w:val="28"/>
        </w:rPr>
        <w:t>if</w:t>
      </w:r>
      <w:r w:rsidRPr="00DF1EAA">
        <w:rPr>
          <w:b/>
          <w:bCs/>
          <w:color w:val="231F20"/>
          <w:spacing w:val="-20"/>
          <w:sz w:val="28"/>
          <w:szCs w:val="28"/>
        </w:rPr>
        <w:t xml:space="preserve"> </w:t>
      </w:r>
      <w:r w:rsidRPr="00DF1EAA">
        <w:rPr>
          <w:b/>
          <w:bCs/>
          <w:color w:val="231F20"/>
          <w:sz w:val="28"/>
          <w:szCs w:val="28"/>
        </w:rPr>
        <w:t>I</w:t>
      </w:r>
      <w:r w:rsidRPr="00DF1EAA">
        <w:rPr>
          <w:b/>
          <w:bCs/>
          <w:color w:val="231F20"/>
          <w:spacing w:val="-22"/>
          <w:sz w:val="28"/>
          <w:szCs w:val="28"/>
        </w:rPr>
        <w:t xml:space="preserve"> </w:t>
      </w:r>
      <w:r w:rsidRPr="00DF1EAA">
        <w:rPr>
          <w:b/>
          <w:bCs/>
          <w:color w:val="231F20"/>
          <w:sz w:val="28"/>
          <w:szCs w:val="28"/>
        </w:rPr>
        <w:t>do</w:t>
      </w:r>
      <w:r w:rsidRPr="00DF1EAA">
        <w:rPr>
          <w:b/>
          <w:bCs/>
          <w:color w:val="231F20"/>
          <w:spacing w:val="-21"/>
          <w:sz w:val="28"/>
          <w:szCs w:val="28"/>
        </w:rPr>
        <w:t xml:space="preserve"> </w:t>
      </w:r>
      <w:r w:rsidRPr="00DF1EAA">
        <w:rPr>
          <w:b/>
          <w:bCs/>
          <w:color w:val="231F20"/>
          <w:sz w:val="28"/>
          <w:szCs w:val="28"/>
        </w:rPr>
        <w:t>not</w:t>
      </w:r>
      <w:r w:rsidRPr="00DF1EAA">
        <w:rPr>
          <w:b/>
          <w:bCs/>
          <w:color w:val="231F20"/>
          <w:spacing w:val="-22"/>
          <w:sz w:val="28"/>
          <w:szCs w:val="28"/>
        </w:rPr>
        <w:t xml:space="preserve"> </w:t>
      </w:r>
      <w:r w:rsidRPr="00DF1EAA">
        <w:rPr>
          <w:b/>
          <w:bCs/>
          <w:color w:val="231F20"/>
          <w:sz w:val="28"/>
          <w:szCs w:val="28"/>
        </w:rPr>
        <w:t>designate</w:t>
      </w:r>
      <w:r w:rsidRPr="00DF1EAA">
        <w:rPr>
          <w:b/>
          <w:bCs/>
          <w:color w:val="231F20"/>
          <w:spacing w:val="-21"/>
          <w:sz w:val="28"/>
          <w:szCs w:val="28"/>
        </w:rPr>
        <w:t xml:space="preserve"> </w:t>
      </w:r>
      <w:r w:rsidRPr="00DF1EAA">
        <w:rPr>
          <w:b/>
          <w:bCs/>
          <w:color w:val="231F20"/>
          <w:sz w:val="28"/>
          <w:szCs w:val="28"/>
        </w:rPr>
        <w:t>a</w:t>
      </w:r>
      <w:r w:rsidRPr="00DF1EAA">
        <w:rPr>
          <w:b/>
          <w:bCs/>
          <w:color w:val="231F20"/>
          <w:spacing w:val="-21"/>
          <w:sz w:val="28"/>
          <w:szCs w:val="28"/>
        </w:rPr>
        <w:t xml:space="preserve"> </w:t>
      </w:r>
      <w:r w:rsidRPr="00DF1EAA">
        <w:rPr>
          <w:b/>
          <w:bCs/>
          <w:color w:val="231F20"/>
          <w:sz w:val="28"/>
          <w:szCs w:val="28"/>
        </w:rPr>
        <w:t xml:space="preserve">beneficiary? </w:t>
      </w:r>
    </w:p>
    <w:p w14:paraId="33DA8781" w14:textId="08E26E49" w:rsidR="00926792" w:rsidRPr="00DF1EAA" w:rsidRDefault="00D824C9" w:rsidP="00114780">
      <w:pPr>
        <w:pStyle w:val="ListParagraph"/>
        <w:tabs>
          <w:tab w:val="left" w:pos="1260"/>
        </w:tabs>
        <w:kinsoku w:val="0"/>
        <w:overflowPunct w:val="0"/>
        <w:spacing w:before="0"/>
        <w:ind w:left="540" w:hanging="540"/>
        <w:rPr>
          <w:color w:val="231F20"/>
          <w:szCs w:val="28"/>
        </w:rPr>
      </w:pPr>
      <w:r w:rsidRPr="00DF1EAA">
        <w:rPr>
          <w:color w:val="231F20"/>
          <w:szCs w:val="28"/>
        </w:rPr>
        <w:tab/>
      </w:r>
      <w:r w:rsidR="00F6527F" w:rsidRPr="00DF1EAA">
        <w:rPr>
          <w:color w:val="231F20"/>
          <w:szCs w:val="28"/>
        </w:rPr>
        <w:t xml:space="preserve">If you do not have a spouse and you do not designate a beneficiary any benefit that </w:t>
      </w:r>
      <w:r w:rsidR="00B64DC0" w:rsidRPr="00DF1EAA">
        <w:rPr>
          <w:color w:val="231F20"/>
          <w:szCs w:val="28"/>
        </w:rPr>
        <w:t>b</w:t>
      </w:r>
      <w:r w:rsidR="00F6527F" w:rsidRPr="00DF1EAA">
        <w:rPr>
          <w:color w:val="231F20"/>
          <w:szCs w:val="28"/>
        </w:rPr>
        <w:t>ecomes payable on your</w:t>
      </w:r>
      <w:r w:rsidR="00F6527F" w:rsidRPr="00DF1EAA">
        <w:rPr>
          <w:color w:val="231F20"/>
          <w:spacing w:val="35"/>
          <w:szCs w:val="28"/>
        </w:rPr>
        <w:t xml:space="preserve"> </w:t>
      </w:r>
      <w:r w:rsidR="00F6527F" w:rsidRPr="00DF1EAA">
        <w:rPr>
          <w:color w:val="231F20"/>
          <w:spacing w:val="-3"/>
          <w:szCs w:val="28"/>
        </w:rPr>
        <w:t>death</w:t>
      </w:r>
      <w:r w:rsidR="00396452" w:rsidRPr="00DF1EAA">
        <w:rPr>
          <w:color w:val="231F20"/>
          <w:spacing w:val="-3"/>
          <w:szCs w:val="28"/>
        </w:rPr>
        <w:t xml:space="preserve"> </w:t>
      </w:r>
      <w:r w:rsidR="00F6527F" w:rsidRPr="00DF1EAA">
        <w:rPr>
          <w:color w:val="231F20"/>
          <w:szCs w:val="28"/>
        </w:rPr>
        <w:t>will be paid to your estate.</w:t>
      </w:r>
    </w:p>
    <w:p w14:paraId="618D2B04" w14:textId="77777777" w:rsidR="009164C7" w:rsidRPr="00DF1EAA" w:rsidRDefault="009164C7" w:rsidP="00114780">
      <w:pPr>
        <w:pStyle w:val="ListParagraph"/>
        <w:tabs>
          <w:tab w:val="left" w:pos="1260"/>
        </w:tabs>
        <w:kinsoku w:val="0"/>
        <w:overflowPunct w:val="0"/>
        <w:spacing w:before="0"/>
        <w:ind w:left="540" w:hanging="540"/>
        <w:rPr>
          <w:color w:val="231F20"/>
          <w:szCs w:val="28"/>
        </w:rPr>
      </w:pPr>
    </w:p>
    <w:p w14:paraId="7FB81968" w14:textId="77777777" w:rsidR="00E84E6B" w:rsidRPr="00DF1EAA" w:rsidRDefault="00F6527F" w:rsidP="004E26FA">
      <w:pPr>
        <w:pStyle w:val="Heading3"/>
        <w:keepNext w:val="0"/>
        <w:keepLines w:val="0"/>
        <w:widowControl w:val="0"/>
        <w:numPr>
          <w:ilvl w:val="0"/>
          <w:numId w:val="43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4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What happens if my spouse or beneficiary dies before I</w:t>
      </w:r>
      <w:r w:rsidRPr="00DF1EA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do?</w:t>
      </w:r>
    </w:p>
    <w:p w14:paraId="54B3ACA2" w14:textId="73FAE3C3" w:rsidR="009164C7" w:rsidRPr="00DF1EAA" w:rsidRDefault="00D824C9" w:rsidP="00114780">
      <w:pPr>
        <w:pStyle w:val="BodyText"/>
        <w:tabs>
          <w:tab w:val="left" w:pos="1260"/>
        </w:tabs>
        <w:kinsoku w:val="0"/>
        <w:overflowPunct w:val="0"/>
        <w:ind w:left="540" w:hanging="540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ab/>
      </w:r>
      <w:r w:rsidR="00F6527F" w:rsidRPr="00DF1EAA">
        <w:rPr>
          <w:color w:val="231F20"/>
          <w:sz w:val="24"/>
          <w:szCs w:val="28"/>
        </w:rPr>
        <w:t>Any benefit that becomes payable on your death will paid to your estate.</w:t>
      </w:r>
    </w:p>
    <w:p w14:paraId="0BF29474" w14:textId="77777777" w:rsidR="009164C7" w:rsidRPr="00DF1EAA" w:rsidRDefault="009164C7" w:rsidP="00114780">
      <w:pPr>
        <w:pStyle w:val="BodyText"/>
        <w:tabs>
          <w:tab w:val="left" w:pos="1260"/>
        </w:tabs>
        <w:kinsoku w:val="0"/>
        <w:overflowPunct w:val="0"/>
        <w:ind w:left="540" w:hanging="540"/>
        <w:rPr>
          <w:color w:val="231F20"/>
          <w:sz w:val="24"/>
          <w:szCs w:val="28"/>
        </w:rPr>
      </w:pPr>
    </w:p>
    <w:p w14:paraId="7435D232" w14:textId="42602383" w:rsidR="00E84E6B" w:rsidRPr="00DF1EAA" w:rsidRDefault="00F6527F" w:rsidP="004E26FA">
      <w:pPr>
        <w:pStyle w:val="Heading3"/>
        <w:keepNext w:val="0"/>
        <w:keepLines w:val="0"/>
        <w:widowControl w:val="0"/>
        <w:numPr>
          <w:ilvl w:val="0"/>
          <w:numId w:val="43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4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Should I notify the Administration office if I move?</w:t>
      </w:r>
    </w:p>
    <w:p w14:paraId="4FCDC0DF" w14:textId="7B0092D1" w:rsidR="00F6527F" w:rsidRPr="00DF1EAA" w:rsidRDefault="00D824C9" w:rsidP="00114780">
      <w:pPr>
        <w:pStyle w:val="BodyText"/>
        <w:tabs>
          <w:tab w:val="left" w:pos="1260"/>
        </w:tabs>
        <w:kinsoku w:val="0"/>
        <w:overflowPunct w:val="0"/>
        <w:ind w:left="540" w:hanging="540"/>
        <w:rPr>
          <w:color w:val="231F20"/>
          <w:spacing w:val="-27"/>
          <w:sz w:val="24"/>
          <w:szCs w:val="28"/>
        </w:rPr>
      </w:pPr>
      <w:r w:rsidRPr="00DF1EAA">
        <w:rPr>
          <w:color w:val="231F20"/>
          <w:spacing w:val="-5"/>
          <w:sz w:val="24"/>
          <w:szCs w:val="28"/>
        </w:rPr>
        <w:tab/>
      </w:r>
      <w:r w:rsidR="00F6527F" w:rsidRPr="00DF1EAA">
        <w:rPr>
          <w:color w:val="231F20"/>
          <w:spacing w:val="-5"/>
          <w:sz w:val="24"/>
          <w:szCs w:val="28"/>
        </w:rPr>
        <w:t>Yes.</w:t>
      </w:r>
      <w:r w:rsidR="00F6527F" w:rsidRPr="00DF1EAA">
        <w:rPr>
          <w:color w:val="231F20"/>
          <w:spacing w:val="-22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All</w:t>
      </w:r>
      <w:r w:rsidR="00F6527F" w:rsidRPr="00DF1EAA">
        <w:rPr>
          <w:color w:val="231F20"/>
          <w:spacing w:val="-16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communications</w:t>
      </w:r>
      <w:r w:rsidR="00F6527F" w:rsidRPr="00DF1EAA">
        <w:rPr>
          <w:color w:val="231F20"/>
          <w:spacing w:val="-15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from</w:t>
      </w:r>
      <w:r w:rsidR="00F6527F" w:rsidRPr="00DF1EAA">
        <w:rPr>
          <w:color w:val="231F20"/>
          <w:spacing w:val="-16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the</w:t>
      </w:r>
      <w:r w:rsidR="00F6527F" w:rsidRPr="00DF1EAA">
        <w:rPr>
          <w:color w:val="231F20"/>
          <w:spacing w:val="-15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Plan</w:t>
      </w:r>
      <w:r w:rsidR="00F6527F" w:rsidRPr="00DF1EAA">
        <w:rPr>
          <w:color w:val="231F20"/>
          <w:spacing w:val="-16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are</w:t>
      </w:r>
      <w:r w:rsidR="00F6527F" w:rsidRPr="00DF1EAA">
        <w:rPr>
          <w:color w:val="231F20"/>
          <w:spacing w:val="-15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sent</w:t>
      </w:r>
      <w:r w:rsidR="00F6527F" w:rsidRPr="00DF1EAA">
        <w:rPr>
          <w:color w:val="231F20"/>
          <w:spacing w:val="-16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to</w:t>
      </w:r>
      <w:r w:rsidR="00F6527F" w:rsidRPr="00DF1EAA">
        <w:rPr>
          <w:color w:val="231F20"/>
          <w:spacing w:val="-15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the</w:t>
      </w:r>
      <w:r w:rsidR="00F6527F" w:rsidRPr="00DF1EAA">
        <w:rPr>
          <w:color w:val="231F20"/>
          <w:spacing w:val="-16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address on record</w:t>
      </w:r>
      <w:r w:rsidR="00F6527F" w:rsidRPr="00DF1EAA">
        <w:rPr>
          <w:color w:val="231F20"/>
          <w:spacing w:val="-27"/>
          <w:sz w:val="24"/>
          <w:szCs w:val="28"/>
        </w:rPr>
        <w:t xml:space="preserve">. </w:t>
      </w:r>
    </w:p>
    <w:p w14:paraId="236D1CD4" w14:textId="77777777" w:rsidR="009164C7" w:rsidRPr="00DF1EAA" w:rsidRDefault="009164C7" w:rsidP="00114780">
      <w:pPr>
        <w:pStyle w:val="BodyText"/>
        <w:tabs>
          <w:tab w:val="left" w:pos="1260"/>
        </w:tabs>
        <w:kinsoku w:val="0"/>
        <w:overflowPunct w:val="0"/>
        <w:ind w:left="540" w:hanging="540"/>
        <w:rPr>
          <w:color w:val="231F20"/>
          <w:w w:val="90"/>
          <w:sz w:val="24"/>
          <w:szCs w:val="28"/>
        </w:rPr>
      </w:pPr>
    </w:p>
    <w:p w14:paraId="2BF7C77C" w14:textId="7D3F23BD" w:rsidR="00E84E6B" w:rsidRPr="00DF1EAA" w:rsidRDefault="00F6527F" w:rsidP="004E26FA">
      <w:pPr>
        <w:pStyle w:val="Heading3"/>
        <w:keepNext w:val="0"/>
        <w:keepLines w:val="0"/>
        <w:widowControl w:val="0"/>
        <w:numPr>
          <w:ilvl w:val="0"/>
          <w:numId w:val="43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4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Should I keep my pay</w:t>
      </w:r>
      <w:r w:rsidRPr="00DF1EAA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slips?</w:t>
      </w:r>
    </w:p>
    <w:p w14:paraId="5BACAB0C" w14:textId="600D5A2E" w:rsidR="00396452" w:rsidRPr="00DF1EAA" w:rsidRDefault="00D824C9" w:rsidP="00114780">
      <w:pPr>
        <w:pStyle w:val="BodyText"/>
        <w:tabs>
          <w:tab w:val="left" w:pos="1260"/>
        </w:tabs>
        <w:kinsoku w:val="0"/>
        <w:overflowPunct w:val="0"/>
        <w:ind w:left="540" w:hanging="540"/>
        <w:rPr>
          <w:color w:val="231F20"/>
          <w:sz w:val="24"/>
          <w:szCs w:val="28"/>
        </w:rPr>
      </w:pPr>
      <w:r w:rsidRPr="00DF1EAA">
        <w:rPr>
          <w:color w:val="231F20"/>
          <w:spacing w:val="-5"/>
          <w:sz w:val="24"/>
          <w:szCs w:val="28"/>
        </w:rPr>
        <w:tab/>
      </w:r>
      <w:r w:rsidR="00F6527F" w:rsidRPr="00DF1EAA">
        <w:rPr>
          <w:color w:val="231F20"/>
          <w:spacing w:val="-5"/>
          <w:sz w:val="24"/>
          <w:szCs w:val="28"/>
        </w:rPr>
        <w:t xml:space="preserve">Yes. </w:t>
      </w:r>
      <w:r w:rsidR="00F6527F" w:rsidRPr="00DF1EAA">
        <w:rPr>
          <w:color w:val="231F20"/>
          <w:sz w:val="24"/>
          <w:szCs w:val="28"/>
        </w:rPr>
        <w:t>Errors</w:t>
      </w:r>
      <w:r w:rsidR="00F6527F" w:rsidRPr="00DF1EAA">
        <w:rPr>
          <w:color w:val="231F20"/>
          <w:spacing w:val="-4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may</w:t>
      </w:r>
      <w:r w:rsidR="00F6527F" w:rsidRPr="00DF1EAA">
        <w:rPr>
          <w:color w:val="231F20"/>
          <w:spacing w:val="-5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occur</w:t>
      </w:r>
      <w:r w:rsidR="00F6527F" w:rsidRPr="00DF1EAA">
        <w:rPr>
          <w:color w:val="231F20"/>
          <w:spacing w:val="-4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in</w:t>
      </w:r>
      <w:r w:rsidR="00F6527F" w:rsidRPr="00DF1EAA">
        <w:rPr>
          <w:color w:val="231F20"/>
          <w:spacing w:val="-5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the</w:t>
      </w:r>
      <w:r w:rsidR="00F6527F" w:rsidRPr="00DF1EAA">
        <w:rPr>
          <w:color w:val="231F20"/>
          <w:spacing w:val="-4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reporting</w:t>
      </w:r>
      <w:r w:rsidR="00F6527F" w:rsidRPr="00DF1EAA">
        <w:rPr>
          <w:color w:val="231F20"/>
          <w:spacing w:val="-4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of</w:t>
      </w:r>
      <w:r w:rsidR="00F6527F" w:rsidRPr="00DF1EAA">
        <w:rPr>
          <w:color w:val="231F20"/>
          <w:spacing w:val="-5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or</w:t>
      </w:r>
      <w:r w:rsidR="00F6527F" w:rsidRPr="00DF1EAA">
        <w:rPr>
          <w:color w:val="231F20"/>
          <w:spacing w:val="-4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the</w:t>
      </w:r>
      <w:r w:rsidR="00F6527F" w:rsidRPr="00DF1EAA">
        <w:rPr>
          <w:color w:val="231F20"/>
          <w:spacing w:val="-5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tabulation</w:t>
      </w:r>
      <w:r w:rsidR="00F6527F" w:rsidRPr="00DF1EAA">
        <w:rPr>
          <w:color w:val="231F20"/>
          <w:spacing w:val="-4"/>
          <w:sz w:val="24"/>
          <w:szCs w:val="28"/>
        </w:rPr>
        <w:t xml:space="preserve"> </w:t>
      </w:r>
      <w:r w:rsidR="00F6527F" w:rsidRPr="00DF1EAA">
        <w:rPr>
          <w:color w:val="231F20"/>
          <w:spacing w:val="-6"/>
          <w:sz w:val="24"/>
          <w:szCs w:val="28"/>
        </w:rPr>
        <w:t xml:space="preserve">of </w:t>
      </w:r>
      <w:r w:rsidR="00F6527F" w:rsidRPr="00DF1EAA">
        <w:rPr>
          <w:color w:val="231F20"/>
          <w:sz w:val="24"/>
          <w:szCs w:val="28"/>
        </w:rPr>
        <w:t>your</w:t>
      </w:r>
      <w:r w:rsidR="00F6527F" w:rsidRPr="00DF1EAA">
        <w:rPr>
          <w:color w:val="231F20"/>
          <w:spacing w:val="-3"/>
          <w:sz w:val="24"/>
          <w:szCs w:val="28"/>
        </w:rPr>
        <w:t xml:space="preserve"> </w:t>
      </w:r>
      <w:r w:rsidR="00F6527F" w:rsidRPr="00DF1EAA">
        <w:rPr>
          <w:color w:val="231F20"/>
          <w:sz w:val="24"/>
          <w:szCs w:val="28"/>
        </w:rPr>
        <w:t>hours.</w:t>
      </w:r>
    </w:p>
    <w:p w14:paraId="0A2AE4BF" w14:textId="77777777" w:rsidR="004C24EE" w:rsidRPr="00DF1EAA" w:rsidRDefault="004C24EE" w:rsidP="00114780">
      <w:pPr>
        <w:pStyle w:val="BodyText"/>
        <w:tabs>
          <w:tab w:val="left" w:pos="1260"/>
        </w:tabs>
        <w:kinsoku w:val="0"/>
        <w:overflowPunct w:val="0"/>
        <w:ind w:left="540" w:hanging="540"/>
        <w:rPr>
          <w:b/>
          <w:color w:val="231F20"/>
          <w:sz w:val="24"/>
          <w:szCs w:val="28"/>
        </w:rPr>
      </w:pPr>
    </w:p>
    <w:p w14:paraId="2A9630C1" w14:textId="77777777" w:rsidR="00641B8B" w:rsidRPr="00DF1EAA" w:rsidRDefault="00F6527F" w:rsidP="00114780">
      <w:pPr>
        <w:pStyle w:val="BodyText"/>
        <w:numPr>
          <w:ilvl w:val="0"/>
          <w:numId w:val="35"/>
        </w:numPr>
        <w:tabs>
          <w:tab w:val="left" w:pos="1260"/>
        </w:tabs>
        <w:kinsoku w:val="0"/>
        <w:overflowPunct w:val="0"/>
        <w:ind w:left="540" w:hanging="540"/>
        <w:rPr>
          <w:b/>
          <w:color w:val="231F20"/>
          <w:sz w:val="24"/>
          <w:szCs w:val="28"/>
        </w:rPr>
      </w:pPr>
      <w:r w:rsidRPr="00DF1EAA">
        <w:rPr>
          <w:b/>
          <w:color w:val="231F20"/>
          <w:sz w:val="28"/>
          <w:szCs w:val="28"/>
        </w:rPr>
        <w:t>What</w:t>
      </w:r>
      <w:r w:rsidRPr="00DF1EAA">
        <w:rPr>
          <w:b/>
          <w:color w:val="231F20"/>
          <w:spacing w:val="-25"/>
          <w:sz w:val="28"/>
          <w:szCs w:val="28"/>
        </w:rPr>
        <w:t xml:space="preserve"> </w:t>
      </w:r>
      <w:r w:rsidRPr="00DF1EAA">
        <w:rPr>
          <w:b/>
          <w:color w:val="231F20"/>
          <w:sz w:val="28"/>
          <w:szCs w:val="28"/>
        </w:rPr>
        <w:t>information</w:t>
      </w:r>
      <w:r w:rsidRPr="00DF1EAA">
        <w:rPr>
          <w:b/>
          <w:color w:val="231F20"/>
          <w:spacing w:val="-24"/>
          <w:sz w:val="28"/>
          <w:szCs w:val="28"/>
        </w:rPr>
        <w:t xml:space="preserve"> </w:t>
      </w:r>
      <w:r w:rsidRPr="00DF1EAA">
        <w:rPr>
          <w:b/>
          <w:color w:val="231F20"/>
          <w:sz w:val="28"/>
          <w:szCs w:val="28"/>
        </w:rPr>
        <w:t>will</w:t>
      </w:r>
      <w:r w:rsidRPr="00DF1EAA">
        <w:rPr>
          <w:b/>
          <w:color w:val="231F20"/>
          <w:spacing w:val="-25"/>
          <w:sz w:val="28"/>
          <w:szCs w:val="28"/>
        </w:rPr>
        <w:t xml:space="preserve"> </w:t>
      </w:r>
      <w:r w:rsidRPr="00DF1EAA">
        <w:rPr>
          <w:b/>
          <w:color w:val="231F20"/>
          <w:sz w:val="28"/>
          <w:szCs w:val="28"/>
        </w:rPr>
        <w:t>I</w:t>
      </w:r>
      <w:r w:rsidRPr="00DF1EAA">
        <w:rPr>
          <w:b/>
          <w:color w:val="231F20"/>
          <w:spacing w:val="-25"/>
          <w:sz w:val="28"/>
          <w:szCs w:val="28"/>
        </w:rPr>
        <w:t xml:space="preserve"> </w:t>
      </w:r>
      <w:r w:rsidRPr="00DF1EAA">
        <w:rPr>
          <w:b/>
          <w:color w:val="231F20"/>
          <w:sz w:val="28"/>
          <w:szCs w:val="28"/>
        </w:rPr>
        <w:t>receive</w:t>
      </w:r>
      <w:r w:rsidRPr="00DF1EAA">
        <w:rPr>
          <w:b/>
          <w:color w:val="231F20"/>
          <w:spacing w:val="-25"/>
          <w:sz w:val="28"/>
          <w:szCs w:val="28"/>
        </w:rPr>
        <w:t xml:space="preserve"> </w:t>
      </w:r>
      <w:r w:rsidRPr="00DF1EAA">
        <w:rPr>
          <w:b/>
          <w:color w:val="231F20"/>
          <w:sz w:val="28"/>
          <w:szCs w:val="28"/>
        </w:rPr>
        <w:t>about</w:t>
      </w:r>
      <w:r w:rsidRPr="00DF1EAA">
        <w:rPr>
          <w:b/>
          <w:color w:val="231F20"/>
          <w:spacing w:val="-24"/>
          <w:sz w:val="28"/>
          <w:szCs w:val="28"/>
        </w:rPr>
        <w:t xml:space="preserve"> </w:t>
      </w:r>
      <w:r w:rsidRPr="00DF1EAA">
        <w:rPr>
          <w:b/>
          <w:color w:val="231F20"/>
          <w:sz w:val="28"/>
          <w:szCs w:val="28"/>
        </w:rPr>
        <w:t>the</w:t>
      </w:r>
      <w:r w:rsidRPr="00DF1EAA">
        <w:rPr>
          <w:b/>
          <w:color w:val="231F20"/>
          <w:spacing w:val="-25"/>
          <w:sz w:val="28"/>
          <w:szCs w:val="28"/>
        </w:rPr>
        <w:t xml:space="preserve"> </w:t>
      </w:r>
      <w:r w:rsidRPr="00DF1EAA">
        <w:rPr>
          <w:b/>
          <w:color w:val="231F20"/>
          <w:sz w:val="28"/>
          <w:szCs w:val="28"/>
        </w:rPr>
        <w:t>Plan?</w:t>
      </w:r>
    </w:p>
    <w:p w14:paraId="5ED92CE2" w14:textId="30D1D5A6" w:rsidR="00F6527F" w:rsidRPr="00DF1EAA" w:rsidRDefault="00222B11" w:rsidP="00222B11">
      <w:pPr>
        <w:pStyle w:val="ListParagraph"/>
        <w:tabs>
          <w:tab w:val="left" w:pos="540"/>
        </w:tabs>
        <w:kinsoku w:val="0"/>
        <w:overflowPunct w:val="0"/>
        <w:spacing w:before="0"/>
        <w:ind w:left="900" w:hanging="900"/>
        <w:jc w:val="both"/>
        <w:rPr>
          <w:color w:val="231F20"/>
        </w:rPr>
      </w:pPr>
      <w:r>
        <w:rPr>
          <w:color w:val="231F20"/>
        </w:rPr>
        <w:tab/>
      </w:r>
      <w:r w:rsidR="00736846" w:rsidRPr="00DF1EAA">
        <w:rPr>
          <w:color w:val="231F20"/>
        </w:rPr>
        <w:t>a.</w:t>
      </w:r>
      <w:r w:rsidR="00736846" w:rsidRPr="00DF1EAA">
        <w:rPr>
          <w:color w:val="231F20"/>
        </w:rPr>
        <w:tab/>
      </w:r>
      <w:r w:rsidR="00F6527F" w:rsidRPr="00DF1EAA">
        <w:rPr>
          <w:color w:val="231F20"/>
        </w:rPr>
        <w:t>A statement regarding your retirement benefits will be provided by March 3</w:t>
      </w:r>
      <w:r w:rsidR="000473BE" w:rsidRPr="00DF1EAA">
        <w:rPr>
          <w:color w:val="231F20"/>
        </w:rPr>
        <w:t>0th</w:t>
      </w:r>
      <w:r w:rsidR="00F6527F" w:rsidRPr="00DF1EAA">
        <w:rPr>
          <w:color w:val="231F20"/>
        </w:rPr>
        <w:t xml:space="preserve"> each year.</w:t>
      </w:r>
    </w:p>
    <w:p w14:paraId="4C9BD2F6" w14:textId="7CFE0303" w:rsidR="00F6527F" w:rsidRPr="00DF1EAA" w:rsidRDefault="00222B11" w:rsidP="00222B11">
      <w:pPr>
        <w:pStyle w:val="ListParagraph"/>
        <w:tabs>
          <w:tab w:val="left" w:pos="540"/>
        </w:tabs>
        <w:kinsoku w:val="0"/>
        <w:overflowPunct w:val="0"/>
        <w:spacing w:before="0"/>
        <w:ind w:left="900" w:hanging="900"/>
        <w:jc w:val="both"/>
        <w:rPr>
          <w:color w:val="231F20"/>
        </w:rPr>
      </w:pPr>
      <w:r>
        <w:rPr>
          <w:color w:val="231F20"/>
        </w:rPr>
        <w:tab/>
      </w:r>
      <w:r w:rsidR="00736846" w:rsidRPr="00DF1EAA">
        <w:rPr>
          <w:color w:val="231F20"/>
        </w:rPr>
        <w:t>b.</w:t>
      </w:r>
      <w:r w:rsidR="00736846" w:rsidRPr="00DF1EAA">
        <w:rPr>
          <w:color w:val="231F20"/>
        </w:rPr>
        <w:tab/>
      </w:r>
      <w:r w:rsidR="00F6527F" w:rsidRPr="00DF1EAA">
        <w:rPr>
          <w:color w:val="231F20"/>
        </w:rPr>
        <w:t>If the Plan is changed, you will receive an explanation of the change.</w:t>
      </w:r>
    </w:p>
    <w:p w14:paraId="10F900AF" w14:textId="37C695C2" w:rsidR="00F6527F" w:rsidRPr="00DF1EAA" w:rsidRDefault="00222B11" w:rsidP="00222B11">
      <w:pPr>
        <w:pStyle w:val="ListParagraph"/>
        <w:tabs>
          <w:tab w:val="left" w:pos="540"/>
        </w:tabs>
        <w:kinsoku w:val="0"/>
        <w:overflowPunct w:val="0"/>
        <w:spacing w:before="0"/>
        <w:ind w:left="900" w:hanging="900"/>
        <w:jc w:val="both"/>
        <w:rPr>
          <w:color w:val="231F20"/>
        </w:rPr>
      </w:pPr>
      <w:r>
        <w:rPr>
          <w:color w:val="231F20"/>
        </w:rPr>
        <w:tab/>
      </w:r>
      <w:r w:rsidR="00736846" w:rsidRPr="00DF1EAA">
        <w:rPr>
          <w:color w:val="231F20"/>
        </w:rPr>
        <w:t>c.</w:t>
      </w:r>
      <w:r w:rsidR="00736846" w:rsidRPr="00DF1EAA">
        <w:rPr>
          <w:color w:val="231F20"/>
        </w:rPr>
        <w:tab/>
      </w:r>
      <w:r w:rsidR="00F6527F" w:rsidRPr="00DF1EAA">
        <w:rPr>
          <w:color w:val="231F20"/>
        </w:rPr>
        <w:t>On retirement or termination of Plan membership, you will receive a written statement showing the benefits to which you are entitled or to which you may become entitled.</w:t>
      </w:r>
    </w:p>
    <w:p w14:paraId="17947838" w14:textId="586BFD21" w:rsidR="00811095" w:rsidRPr="00DF1EAA" w:rsidRDefault="00222B11" w:rsidP="00222B11">
      <w:pPr>
        <w:pStyle w:val="ListParagraph"/>
        <w:tabs>
          <w:tab w:val="left" w:pos="540"/>
        </w:tabs>
        <w:kinsoku w:val="0"/>
        <w:overflowPunct w:val="0"/>
        <w:spacing w:before="0"/>
        <w:ind w:left="900" w:hanging="900"/>
        <w:jc w:val="both"/>
        <w:rPr>
          <w:color w:val="231F20"/>
        </w:rPr>
      </w:pPr>
      <w:r>
        <w:rPr>
          <w:color w:val="231F20"/>
        </w:rPr>
        <w:tab/>
      </w:r>
      <w:r w:rsidR="00736846" w:rsidRPr="00DF1EAA">
        <w:rPr>
          <w:color w:val="231F20"/>
        </w:rPr>
        <w:t>d.</w:t>
      </w:r>
      <w:r w:rsidR="00736846" w:rsidRPr="00DF1EAA">
        <w:rPr>
          <w:color w:val="231F20"/>
        </w:rPr>
        <w:tab/>
      </w:r>
      <w:r w:rsidR="00F6527F" w:rsidRPr="00DF1EAA">
        <w:rPr>
          <w:color w:val="231F20"/>
        </w:rPr>
        <w:t>On your death, your spouse, beneficiary or estate will receive a written statement showing the benefit payable as a result of your death</w:t>
      </w:r>
      <w:r w:rsidR="00155ADF" w:rsidRPr="00DF1EAA">
        <w:rPr>
          <w:color w:val="231F20"/>
        </w:rPr>
        <w:t>.</w:t>
      </w:r>
    </w:p>
    <w:p w14:paraId="0B1C98BA" w14:textId="77777777" w:rsidR="00651321" w:rsidRPr="00DF1EAA" w:rsidRDefault="00651321" w:rsidP="00114780">
      <w:pPr>
        <w:pStyle w:val="ListParagraph"/>
        <w:tabs>
          <w:tab w:val="left" w:pos="1260"/>
        </w:tabs>
        <w:kinsoku w:val="0"/>
        <w:overflowPunct w:val="0"/>
        <w:spacing w:before="0"/>
        <w:ind w:left="540" w:hanging="540"/>
        <w:jc w:val="both"/>
        <w:rPr>
          <w:color w:val="231F20"/>
        </w:rPr>
      </w:pPr>
    </w:p>
    <w:p w14:paraId="3CC2179A" w14:textId="7622B942" w:rsidR="00651321" w:rsidRPr="00DF1EAA" w:rsidRDefault="00651321" w:rsidP="00114780">
      <w:pPr>
        <w:pStyle w:val="BodyText"/>
        <w:numPr>
          <w:ilvl w:val="0"/>
          <w:numId w:val="35"/>
        </w:numPr>
        <w:tabs>
          <w:tab w:val="left" w:pos="1260"/>
        </w:tabs>
        <w:kinsoku w:val="0"/>
        <w:overflowPunct w:val="0"/>
        <w:ind w:left="540" w:hanging="540"/>
        <w:rPr>
          <w:b/>
          <w:color w:val="231F20"/>
          <w:sz w:val="24"/>
          <w:szCs w:val="28"/>
        </w:rPr>
      </w:pPr>
      <w:r w:rsidRPr="00DF1EAA">
        <w:rPr>
          <w:b/>
          <w:color w:val="231F20"/>
          <w:sz w:val="28"/>
          <w:szCs w:val="28"/>
        </w:rPr>
        <w:t>How may I review the Plan Text?</w:t>
      </w:r>
    </w:p>
    <w:p w14:paraId="7D1034B3" w14:textId="0EF03945" w:rsidR="00651321" w:rsidRPr="00DF1EAA" w:rsidRDefault="00222B11" w:rsidP="00114780">
      <w:pPr>
        <w:pStyle w:val="ListParagraph"/>
        <w:tabs>
          <w:tab w:val="left" w:pos="1260"/>
        </w:tabs>
        <w:kinsoku w:val="0"/>
        <w:overflowPunct w:val="0"/>
        <w:spacing w:before="0"/>
        <w:ind w:left="540" w:hanging="540"/>
        <w:jc w:val="both"/>
        <w:rPr>
          <w:color w:val="231F20"/>
        </w:rPr>
      </w:pPr>
      <w:r>
        <w:rPr>
          <w:color w:val="231F20"/>
        </w:rPr>
        <w:tab/>
      </w:r>
      <w:r w:rsidR="00651321" w:rsidRPr="00DF1EAA">
        <w:rPr>
          <w:color w:val="231F20"/>
        </w:rPr>
        <w:t>The Plan Text is available upon written request to the Administrative Office.</w:t>
      </w:r>
    </w:p>
    <w:p w14:paraId="7688B0AC" w14:textId="77777777" w:rsidR="003F6179" w:rsidRDefault="003F6179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40"/>
          <w:szCs w:val="40"/>
        </w:rPr>
      </w:pPr>
    </w:p>
    <w:p w14:paraId="72A47B2C" w14:textId="77777777" w:rsidR="008B4EE8" w:rsidRPr="003F6179" w:rsidRDefault="008B4EE8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40"/>
          <w:szCs w:val="40"/>
        </w:rPr>
      </w:pPr>
    </w:p>
    <w:p w14:paraId="125D5F3C" w14:textId="77777777" w:rsidR="00C2771C" w:rsidRPr="00DF1EAA" w:rsidRDefault="00F6527F" w:rsidP="009276B3">
      <w:pPr>
        <w:pStyle w:val="Heading1"/>
        <w:tabs>
          <w:tab w:val="left" w:pos="1260"/>
        </w:tabs>
        <w:kinsoku w:val="0"/>
        <w:overflowPunct w:val="0"/>
        <w:spacing w:before="0"/>
        <w:ind w:left="54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PART II</w:t>
      </w:r>
    </w:p>
    <w:p w14:paraId="231B377F" w14:textId="77777777" w:rsidR="00F6527F" w:rsidRPr="00DF1EAA" w:rsidRDefault="00F6527F" w:rsidP="009276B3">
      <w:pPr>
        <w:pStyle w:val="Heading1"/>
        <w:tabs>
          <w:tab w:val="left" w:pos="1260"/>
        </w:tabs>
        <w:kinsoku w:val="0"/>
        <w:overflowPunct w:val="0"/>
        <w:spacing w:before="0"/>
        <w:ind w:left="54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HISTORICAL VESTING</w:t>
      </w:r>
    </w:p>
    <w:p w14:paraId="32192409" w14:textId="77777777" w:rsidR="008B4EE8" w:rsidRDefault="008B4EE8" w:rsidP="009276B3">
      <w:pPr>
        <w:spacing w:after="0" w:line="240" w:lineRule="auto"/>
        <w:ind w:left="540" w:hanging="540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14:paraId="2BDA6E6C" w14:textId="0FD4B80E" w:rsidR="00095CF2" w:rsidRPr="00DF1EAA" w:rsidRDefault="00B64DC0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1.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F6527F" w:rsidRPr="00DF1EAA">
        <w:rPr>
          <w:rFonts w:ascii="Times New Roman" w:hAnsi="Times New Roman" w:cs="Times New Roman"/>
          <w:color w:val="231F20"/>
          <w:sz w:val="28"/>
          <w:szCs w:val="28"/>
        </w:rPr>
        <w:t>What does vesting mean?</w:t>
      </w:r>
    </w:p>
    <w:p w14:paraId="668842E7" w14:textId="17DAED21" w:rsidR="00525FDA" w:rsidRPr="00DF1EAA" w:rsidRDefault="00222B11" w:rsidP="00222B11">
      <w:pPr>
        <w:pStyle w:val="BodyText"/>
        <w:tabs>
          <w:tab w:val="left" w:pos="1260"/>
        </w:tabs>
        <w:kinsoku w:val="0"/>
        <w:overflowPunct w:val="0"/>
        <w:ind w:left="540" w:hanging="54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</w:r>
      <w:r w:rsidR="00F6527F" w:rsidRPr="00DF1EAA">
        <w:rPr>
          <w:color w:val="231F20"/>
          <w:sz w:val="24"/>
          <w:szCs w:val="24"/>
        </w:rPr>
        <w:t>Vesting means locking in your pension. The vesting requirements have changed through the</w:t>
      </w:r>
      <w:r>
        <w:rPr>
          <w:color w:val="231F20"/>
          <w:sz w:val="24"/>
          <w:szCs w:val="24"/>
        </w:rPr>
        <w:t xml:space="preserve"> </w:t>
      </w:r>
      <w:r w:rsidR="00F6527F" w:rsidRPr="00DF1EAA">
        <w:rPr>
          <w:color w:val="231F20"/>
          <w:sz w:val="24"/>
          <w:szCs w:val="24"/>
        </w:rPr>
        <w:t>years and are listed below:</w:t>
      </w:r>
    </w:p>
    <w:p w14:paraId="145652B7" w14:textId="44C7C1FC" w:rsidR="00F6527F" w:rsidRPr="00DF1EAA" w:rsidRDefault="00222B11" w:rsidP="00222B11">
      <w:pPr>
        <w:pStyle w:val="ListParagraph"/>
        <w:tabs>
          <w:tab w:val="left" w:pos="540"/>
        </w:tabs>
        <w:kinsoku w:val="0"/>
        <w:overflowPunct w:val="0"/>
        <w:spacing w:before="0"/>
        <w:ind w:left="900" w:hanging="900"/>
        <w:jc w:val="both"/>
        <w:rPr>
          <w:color w:val="231F20"/>
        </w:rPr>
      </w:pPr>
      <w:r>
        <w:rPr>
          <w:color w:val="231F20"/>
        </w:rPr>
        <w:tab/>
      </w:r>
      <w:r w:rsidR="00047C2A" w:rsidRPr="00DF1EAA">
        <w:rPr>
          <w:color w:val="231F20"/>
        </w:rPr>
        <w:t>a</w:t>
      </w:r>
      <w:r w:rsidR="00736846" w:rsidRPr="00DF1EAA">
        <w:rPr>
          <w:color w:val="231F20"/>
        </w:rPr>
        <w:t>.</w:t>
      </w:r>
      <w:r w:rsidR="00736846" w:rsidRPr="00DF1EAA">
        <w:rPr>
          <w:color w:val="231F20"/>
        </w:rPr>
        <w:tab/>
      </w:r>
      <w:r w:rsidR="00F6527F" w:rsidRPr="00DF1EAA">
        <w:rPr>
          <w:color w:val="231F20"/>
        </w:rPr>
        <w:t xml:space="preserve">Service accrued from May 1, 1980 to April 30, 1985, 10 years vesting was </w:t>
      </w:r>
      <w:r w:rsidR="00047C2A" w:rsidRPr="00DF1EAA">
        <w:rPr>
          <w:color w:val="231F20"/>
        </w:rPr>
        <w:t>r</w:t>
      </w:r>
      <w:r w:rsidR="00F6527F" w:rsidRPr="00DF1EAA">
        <w:rPr>
          <w:color w:val="231F20"/>
        </w:rPr>
        <w:t>equired, and</w:t>
      </w:r>
    </w:p>
    <w:p w14:paraId="4EAFFEC9" w14:textId="3E69C6D3" w:rsidR="00F6527F" w:rsidRPr="00DF1EAA" w:rsidRDefault="00222B11" w:rsidP="00222B11">
      <w:pPr>
        <w:pStyle w:val="ListParagraph"/>
        <w:tabs>
          <w:tab w:val="left" w:pos="540"/>
        </w:tabs>
        <w:kinsoku w:val="0"/>
        <w:overflowPunct w:val="0"/>
        <w:spacing w:before="0"/>
        <w:ind w:left="900" w:hanging="900"/>
        <w:jc w:val="both"/>
        <w:rPr>
          <w:color w:val="231F20"/>
        </w:rPr>
      </w:pPr>
      <w:r>
        <w:rPr>
          <w:color w:val="231F20"/>
        </w:rPr>
        <w:tab/>
      </w:r>
      <w:r w:rsidR="00047C2A" w:rsidRPr="00DF1EAA">
        <w:rPr>
          <w:color w:val="231F20"/>
        </w:rPr>
        <w:t>b.</w:t>
      </w:r>
      <w:r w:rsidR="00047C2A" w:rsidRPr="00DF1EAA">
        <w:rPr>
          <w:color w:val="231F20"/>
        </w:rPr>
        <w:tab/>
      </w:r>
      <w:r w:rsidR="00F6527F" w:rsidRPr="00DF1EAA">
        <w:rPr>
          <w:color w:val="231F20"/>
        </w:rPr>
        <w:t>Service accrued from May 1, 1985 to February 28, 2000, 5 years vesting was required,</w:t>
      </w:r>
    </w:p>
    <w:p w14:paraId="50CE49B9" w14:textId="7AFD642A" w:rsidR="00F6527F" w:rsidRPr="00DF1EAA" w:rsidRDefault="00222B11" w:rsidP="00222B11">
      <w:pPr>
        <w:pStyle w:val="ListParagraph"/>
        <w:tabs>
          <w:tab w:val="left" w:pos="540"/>
        </w:tabs>
        <w:kinsoku w:val="0"/>
        <w:overflowPunct w:val="0"/>
        <w:spacing w:before="0"/>
        <w:ind w:left="900" w:hanging="900"/>
        <w:jc w:val="both"/>
        <w:rPr>
          <w:color w:val="231F20"/>
        </w:rPr>
      </w:pPr>
      <w:r>
        <w:rPr>
          <w:color w:val="231F20"/>
        </w:rPr>
        <w:tab/>
      </w:r>
      <w:r w:rsidR="00047C2A" w:rsidRPr="00DF1EAA">
        <w:rPr>
          <w:color w:val="231F20"/>
        </w:rPr>
        <w:t>c.</w:t>
      </w:r>
      <w:r w:rsidR="00047C2A" w:rsidRPr="00DF1EAA">
        <w:rPr>
          <w:color w:val="231F20"/>
        </w:rPr>
        <w:tab/>
      </w:r>
      <w:r w:rsidR="005F68F8" w:rsidRPr="00DF1EAA">
        <w:rPr>
          <w:color w:val="231F20"/>
        </w:rPr>
        <w:t>S</w:t>
      </w:r>
      <w:r w:rsidR="00F6527F" w:rsidRPr="00DF1EAA">
        <w:rPr>
          <w:color w:val="231F20"/>
        </w:rPr>
        <w:t>ervice accrued on/after March 1, 2000, 2 years vesting was required,</w:t>
      </w:r>
    </w:p>
    <w:p w14:paraId="14EF1CD8" w14:textId="65F8A574" w:rsidR="00F6527F" w:rsidRPr="00DF1EAA" w:rsidRDefault="00222B11" w:rsidP="00222B11">
      <w:pPr>
        <w:pStyle w:val="ListParagraph"/>
        <w:tabs>
          <w:tab w:val="left" w:pos="540"/>
        </w:tabs>
        <w:kinsoku w:val="0"/>
        <w:overflowPunct w:val="0"/>
        <w:spacing w:before="0"/>
        <w:ind w:left="900" w:hanging="900"/>
        <w:jc w:val="both"/>
        <w:rPr>
          <w:color w:val="231F20"/>
        </w:rPr>
      </w:pPr>
      <w:r>
        <w:rPr>
          <w:color w:val="231F20"/>
        </w:rPr>
        <w:tab/>
      </w:r>
      <w:r w:rsidR="00047C2A" w:rsidRPr="00DF1EAA">
        <w:rPr>
          <w:color w:val="231F20"/>
        </w:rPr>
        <w:t>d.</w:t>
      </w:r>
      <w:r w:rsidR="00047C2A" w:rsidRPr="00DF1EAA">
        <w:rPr>
          <w:color w:val="231F20"/>
        </w:rPr>
        <w:tab/>
      </w:r>
      <w:r w:rsidR="000473BE" w:rsidRPr="00DF1EAA">
        <w:rPr>
          <w:color w:val="231F20"/>
        </w:rPr>
        <w:t>Service</w:t>
      </w:r>
      <w:r w:rsidR="00F6527F" w:rsidRPr="00DF1EAA">
        <w:rPr>
          <w:color w:val="231F20"/>
        </w:rPr>
        <w:t xml:space="preserve"> on/after September 1, 2014, immediate vesting.</w:t>
      </w:r>
    </w:p>
    <w:p w14:paraId="34324DC1" w14:textId="2D6A005C" w:rsidR="005F3C11" w:rsidRDefault="005F3C11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231F20"/>
          <w:sz w:val="24"/>
          <w:szCs w:val="24"/>
        </w:rPr>
        <w:br w:type="page"/>
      </w:r>
    </w:p>
    <w:p w14:paraId="08DDC34D" w14:textId="70435213" w:rsidR="00F75DEE" w:rsidRPr="00DF1EAA" w:rsidRDefault="009801FD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hanging="54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="00811095" w:rsidRPr="00DF1EAA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811095"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0473BE" w:rsidRPr="00DF1EAA">
        <w:rPr>
          <w:rFonts w:ascii="Times New Roman" w:hAnsi="Times New Roman" w:cs="Times New Roman"/>
          <w:color w:val="231F20"/>
          <w:sz w:val="28"/>
          <w:szCs w:val="28"/>
        </w:rPr>
        <w:t>How are credited years of s</w:t>
      </w:r>
      <w:r w:rsidR="00F75DEE"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ervice determined? </w:t>
      </w:r>
    </w:p>
    <w:p w14:paraId="65F1D112" w14:textId="587235B3" w:rsidR="00651321" w:rsidRPr="00DF1EAA" w:rsidRDefault="00222B11" w:rsidP="009276B3">
      <w:pPr>
        <w:tabs>
          <w:tab w:val="left" w:pos="12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F75DEE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The years are </w:t>
      </w:r>
      <w:r w:rsidR="004C24EE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measured with</w:t>
      </w:r>
      <w:r w:rsidR="00F75DEE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 the hours the Plan receive</w:t>
      </w:r>
      <w:r w:rsidR="00FA515F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s from your employer: </w:t>
      </w:r>
    </w:p>
    <w:p w14:paraId="56C251F1" w14:textId="77777777" w:rsidR="003663E6" w:rsidRPr="00DF1EAA" w:rsidRDefault="003663E6" w:rsidP="009276B3">
      <w:pPr>
        <w:tabs>
          <w:tab w:val="left" w:pos="12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</w:p>
    <w:p w14:paraId="39E99C1C" w14:textId="3082F56F" w:rsidR="00FB6851" w:rsidRPr="00DF1EAA" w:rsidRDefault="00222B11" w:rsidP="009276B3">
      <w:pPr>
        <w:tabs>
          <w:tab w:val="left" w:pos="12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ab/>
      </w:r>
      <w:r w:rsidR="00FA515F" w:rsidRPr="00DF1EAA"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 xml:space="preserve">Service accrued prior to May 1, 1986 </w:t>
      </w:r>
    </w:p>
    <w:p w14:paraId="0B78B338" w14:textId="77777777" w:rsidR="00C751E0" w:rsidRPr="00DF1EAA" w:rsidRDefault="00C751E0" w:rsidP="009276B3">
      <w:pPr>
        <w:tabs>
          <w:tab w:val="left" w:pos="12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</w:p>
    <w:p w14:paraId="30800FC3" w14:textId="55A6F56A" w:rsidR="00C751E0" w:rsidRPr="00DF1EAA" w:rsidRDefault="00222B11" w:rsidP="009276B3">
      <w:pPr>
        <w:tabs>
          <w:tab w:val="left" w:pos="432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  <w:u w:val="single"/>
        </w:rPr>
        <w:t>Hours</w:t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  <w:u w:val="single"/>
        </w:rPr>
        <w:t>Vesting Years</w:t>
      </w:r>
    </w:p>
    <w:p w14:paraId="08ECECF3" w14:textId="0121CB36" w:rsidR="00C751E0" w:rsidRPr="00DF1EAA" w:rsidRDefault="00222B11" w:rsidP="009276B3">
      <w:pPr>
        <w:tabs>
          <w:tab w:val="left" w:pos="477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0 – 299</w:t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0.00</w:t>
      </w:r>
    </w:p>
    <w:p w14:paraId="0CB0E922" w14:textId="087D9915" w:rsidR="00C751E0" w:rsidRPr="00DF1EAA" w:rsidRDefault="00222B11" w:rsidP="009276B3">
      <w:pPr>
        <w:tabs>
          <w:tab w:val="left" w:pos="477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300 – 499</w:t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0.16</w:t>
      </w:r>
    </w:p>
    <w:p w14:paraId="62EBAF5C" w14:textId="55667287" w:rsidR="00C751E0" w:rsidRPr="00DF1EAA" w:rsidRDefault="00222B11" w:rsidP="009276B3">
      <w:pPr>
        <w:tabs>
          <w:tab w:val="left" w:pos="477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500 – 699</w:t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0.33</w:t>
      </w:r>
    </w:p>
    <w:p w14:paraId="08FD94A3" w14:textId="5644775A" w:rsidR="00C751E0" w:rsidRPr="00DF1EAA" w:rsidRDefault="00222B11" w:rsidP="009276B3">
      <w:pPr>
        <w:tabs>
          <w:tab w:val="left" w:pos="477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700 – 899</w:t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0.50</w:t>
      </w:r>
    </w:p>
    <w:p w14:paraId="7B32389A" w14:textId="1BA392D0" w:rsidR="00C751E0" w:rsidRPr="00DF1EAA" w:rsidRDefault="00222B11" w:rsidP="009276B3">
      <w:pPr>
        <w:tabs>
          <w:tab w:val="left" w:pos="477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900 – 1099</w:t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0.67</w:t>
      </w:r>
    </w:p>
    <w:p w14:paraId="7EBA7D96" w14:textId="6D43E43E" w:rsidR="00C751E0" w:rsidRPr="00DF1EAA" w:rsidRDefault="00222B11" w:rsidP="009276B3">
      <w:pPr>
        <w:tabs>
          <w:tab w:val="left" w:pos="477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1100 – 1299</w:t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0.83</w:t>
      </w:r>
    </w:p>
    <w:p w14:paraId="21B7D4B1" w14:textId="6097FE94" w:rsidR="00C751E0" w:rsidRPr="00DF1EAA" w:rsidRDefault="00222B11" w:rsidP="009276B3">
      <w:pPr>
        <w:tabs>
          <w:tab w:val="left" w:pos="477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1300 and up</w:t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1.00</w:t>
      </w:r>
    </w:p>
    <w:p w14:paraId="19F0ECBB" w14:textId="77777777" w:rsidR="00C751E0" w:rsidRPr="00DF1EAA" w:rsidRDefault="00C751E0" w:rsidP="009276B3">
      <w:pPr>
        <w:tabs>
          <w:tab w:val="left" w:pos="477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</w:p>
    <w:p w14:paraId="57862F00" w14:textId="420E6EB9" w:rsidR="00C751E0" w:rsidRPr="00DF1EAA" w:rsidRDefault="00222B11" w:rsidP="009276B3">
      <w:pPr>
        <w:tabs>
          <w:tab w:val="left" w:pos="12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ab/>
      </w:r>
      <w:r w:rsidR="00C751E0" w:rsidRPr="00DF1EAA"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 xml:space="preserve">Service accrued on/after to May 1, 1986 </w:t>
      </w:r>
    </w:p>
    <w:p w14:paraId="51C6026B" w14:textId="77777777" w:rsidR="00C751E0" w:rsidRPr="00DF1EAA" w:rsidRDefault="00C751E0" w:rsidP="009276B3">
      <w:pPr>
        <w:tabs>
          <w:tab w:val="left" w:pos="12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</w:p>
    <w:p w14:paraId="3457A088" w14:textId="39995140" w:rsidR="00C751E0" w:rsidRPr="00DF1EAA" w:rsidRDefault="00222B11" w:rsidP="009276B3">
      <w:pPr>
        <w:tabs>
          <w:tab w:val="left" w:pos="432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  <w:u w:val="single"/>
        </w:rPr>
        <w:t>Hours</w:t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  <w:u w:val="single"/>
        </w:rPr>
        <w:t>Vesting Years</w:t>
      </w:r>
    </w:p>
    <w:p w14:paraId="20B65D32" w14:textId="49CEE056" w:rsidR="00C751E0" w:rsidRPr="00DF1EAA" w:rsidRDefault="00222B11" w:rsidP="009276B3">
      <w:pPr>
        <w:tabs>
          <w:tab w:val="left" w:pos="477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300 and up</w:t>
      </w:r>
      <w:r w:rsidR="00C751E0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1.00</w:t>
      </w:r>
    </w:p>
    <w:p w14:paraId="20A83636" w14:textId="77777777" w:rsidR="003F6179" w:rsidRDefault="003F6179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40"/>
          <w:szCs w:val="40"/>
        </w:rPr>
      </w:pPr>
    </w:p>
    <w:p w14:paraId="703467BE" w14:textId="77777777" w:rsidR="003F6179" w:rsidRPr="003F6179" w:rsidRDefault="003F6179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40"/>
          <w:szCs w:val="40"/>
        </w:rPr>
      </w:pPr>
    </w:p>
    <w:p w14:paraId="451ECE0A" w14:textId="7FEB50B5" w:rsidR="00C2771C" w:rsidRPr="00DF1EAA" w:rsidRDefault="00EF074F" w:rsidP="009276B3">
      <w:pPr>
        <w:pStyle w:val="Heading1"/>
        <w:kinsoku w:val="0"/>
        <w:overflowPunct w:val="0"/>
        <w:spacing w:before="0"/>
        <w:ind w:left="54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PART III</w:t>
      </w:r>
    </w:p>
    <w:p w14:paraId="49D330AC" w14:textId="77777777" w:rsidR="00EF074F" w:rsidRPr="00DF1EAA" w:rsidRDefault="00EF074F" w:rsidP="009276B3">
      <w:pPr>
        <w:pStyle w:val="Heading1"/>
        <w:kinsoku w:val="0"/>
        <w:overflowPunct w:val="0"/>
        <w:spacing w:before="0"/>
        <w:ind w:left="54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RETIREMENT DATES</w:t>
      </w:r>
    </w:p>
    <w:p w14:paraId="4FCDDE1F" w14:textId="77777777" w:rsidR="008B4EE8" w:rsidRPr="008B4EE8" w:rsidRDefault="008B4EE8" w:rsidP="009276B3">
      <w:pPr>
        <w:pStyle w:val="ListParagraph"/>
        <w:spacing w:before="0"/>
        <w:ind w:left="540" w:hanging="540"/>
        <w:rPr>
          <w:b/>
          <w:color w:val="231F20"/>
          <w:sz w:val="40"/>
          <w:szCs w:val="40"/>
        </w:rPr>
      </w:pPr>
    </w:p>
    <w:p w14:paraId="635EC620" w14:textId="77777777" w:rsidR="00E84E6B" w:rsidRPr="00DF1EAA" w:rsidRDefault="00EF074F" w:rsidP="009276B3">
      <w:pPr>
        <w:pStyle w:val="Heading3"/>
        <w:keepNext w:val="0"/>
        <w:keepLines w:val="0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left="54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What is my Normal Retirement</w:t>
      </w:r>
      <w:r w:rsidRPr="00DF1EAA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Date?</w:t>
      </w:r>
    </w:p>
    <w:p w14:paraId="4B853563" w14:textId="5B5E47D7" w:rsidR="004C24EE" w:rsidRPr="00DF1EAA" w:rsidRDefault="00940208" w:rsidP="009276B3">
      <w:pPr>
        <w:pStyle w:val="BodyText"/>
        <w:tabs>
          <w:tab w:val="left" w:pos="1260"/>
        </w:tabs>
        <w:kinsoku w:val="0"/>
        <w:overflowPunct w:val="0"/>
        <w:ind w:left="540" w:right="106" w:hanging="540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ab/>
      </w:r>
      <w:r w:rsidR="00EF074F" w:rsidRPr="00DF1EAA">
        <w:rPr>
          <w:color w:val="231F20"/>
          <w:sz w:val="24"/>
          <w:szCs w:val="28"/>
        </w:rPr>
        <w:t>The first day of the month immediately following your 65th birthday.</w:t>
      </w:r>
    </w:p>
    <w:p w14:paraId="06364013" w14:textId="77777777" w:rsidR="00FD35C7" w:rsidRPr="00DF1EAA" w:rsidRDefault="00FD35C7" w:rsidP="009276B3">
      <w:pPr>
        <w:pStyle w:val="BodyText"/>
        <w:kinsoku w:val="0"/>
        <w:overflowPunct w:val="0"/>
        <w:ind w:left="540" w:right="106" w:hanging="540"/>
        <w:rPr>
          <w:color w:val="231F20"/>
          <w:sz w:val="24"/>
          <w:szCs w:val="28"/>
        </w:rPr>
      </w:pPr>
    </w:p>
    <w:p w14:paraId="505DF287" w14:textId="77777777" w:rsidR="00EF074F" w:rsidRPr="00DF1EAA" w:rsidRDefault="00EF074F" w:rsidP="009276B3">
      <w:pPr>
        <w:pStyle w:val="Heading3"/>
        <w:keepNext w:val="0"/>
        <w:keepLines w:val="0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6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What</w:t>
      </w:r>
      <w:r w:rsidRPr="00DF1EA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is</w:t>
      </w:r>
      <w:r w:rsidRPr="00DF1EA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the</w:t>
      </w:r>
      <w:r w:rsidRPr="00DF1EA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latest</w:t>
      </w:r>
      <w:r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date</w:t>
      </w:r>
      <w:r w:rsidRPr="00DF1EAA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DF1EA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can</w:t>
      </w:r>
      <w:r w:rsidRPr="00DF1EA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retire</w:t>
      </w:r>
      <w:r w:rsidRPr="00DF1EA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and</w:t>
      </w:r>
      <w:r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commence receiving my retirement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benefit?</w:t>
      </w:r>
    </w:p>
    <w:p w14:paraId="3F2DFD89" w14:textId="22BD2773" w:rsidR="00EF074F" w:rsidRPr="00DF1EAA" w:rsidRDefault="00EF074F" w:rsidP="00222B11">
      <w:pPr>
        <w:pStyle w:val="BodyText"/>
        <w:kinsoku w:val="0"/>
        <w:overflowPunct w:val="0"/>
        <w:ind w:left="540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1st of December in the year you turn</w:t>
      </w:r>
      <w:r w:rsidR="006C3B46">
        <w:rPr>
          <w:color w:val="231F20"/>
          <w:sz w:val="24"/>
          <w:szCs w:val="28"/>
        </w:rPr>
        <w:t xml:space="preserve"> age</w:t>
      </w:r>
      <w:r w:rsidRPr="00DF1EAA">
        <w:rPr>
          <w:color w:val="231F20"/>
          <w:sz w:val="24"/>
          <w:szCs w:val="28"/>
        </w:rPr>
        <w:t xml:space="preserve"> 71.</w:t>
      </w:r>
    </w:p>
    <w:p w14:paraId="62643819" w14:textId="77777777" w:rsidR="00C2771C" w:rsidRPr="00DF1EAA" w:rsidRDefault="00C2771C" w:rsidP="009276B3">
      <w:pPr>
        <w:pStyle w:val="BodyText"/>
        <w:kinsoku w:val="0"/>
        <w:overflowPunct w:val="0"/>
        <w:ind w:left="540" w:hanging="540"/>
        <w:rPr>
          <w:color w:val="231F20"/>
          <w:sz w:val="24"/>
          <w:szCs w:val="28"/>
        </w:rPr>
      </w:pPr>
    </w:p>
    <w:p w14:paraId="39C9144A" w14:textId="77777777" w:rsidR="00E84E6B" w:rsidRPr="00DF1EAA" w:rsidRDefault="00EF074F" w:rsidP="009276B3">
      <w:pPr>
        <w:pStyle w:val="Heading3"/>
        <w:keepNext w:val="0"/>
        <w:keepLines w:val="0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7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What</w:t>
      </w:r>
      <w:r w:rsidRPr="00DF1EAA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is</w:t>
      </w:r>
      <w:r w:rsidRPr="00DF1EAA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the</w:t>
      </w:r>
      <w:r w:rsidRPr="00DF1EAA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earliest</w:t>
      </w:r>
      <w:r w:rsidRPr="00DF1EAA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date</w:t>
      </w:r>
      <w:r w:rsidRPr="00DF1EAA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DF1EAA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can</w:t>
      </w:r>
      <w:r w:rsidRPr="00DF1EAA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retire</w:t>
      </w:r>
      <w:r w:rsidRPr="00DF1EAA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and</w:t>
      </w:r>
      <w:r w:rsidRPr="00DF1EAA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commence receiving a retirement</w:t>
      </w:r>
      <w:r w:rsidRPr="00DF1EA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benefit?</w:t>
      </w:r>
    </w:p>
    <w:p w14:paraId="51B783C3" w14:textId="15560E51" w:rsidR="000C1016" w:rsidRPr="00DF1EAA" w:rsidRDefault="00EF074F" w:rsidP="00222B11">
      <w:pPr>
        <w:pStyle w:val="BodyText"/>
        <w:kinsoku w:val="0"/>
        <w:overflowPunct w:val="0"/>
        <w:ind w:left="540"/>
        <w:rPr>
          <w:color w:val="231F20"/>
          <w:sz w:val="28"/>
          <w:szCs w:val="28"/>
        </w:rPr>
      </w:pPr>
      <w:r w:rsidRPr="00DF1EAA">
        <w:rPr>
          <w:color w:val="231F20"/>
          <w:sz w:val="24"/>
          <w:szCs w:val="28"/>
        </w:rPr>
        <w:t>The first day of the month following your 55th birthday provided you have a vested pension.</w:t>
      </w:r>
    </w:p>
    <w:p w14:paraId="408656B0" w14:textId="77777777" w:rsidR="003F6179" w:rsidRPr="003F6179" w:rsidRDefault="003F6179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40"/>
          <w:szCs w:val="40"/>
        </w:rPr>
      </w:pPr>
    </w:p>
    <w:p w14:paraId="485A28AE" w14:textId="77777777" w:rsidR="003F6179" w:rsidRDefault="003F6179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b/>
          <w:bCs/>
          <w:color w:val="231F20"/>
          <w:sz w:val="40"/>
          <w:szCs w:val="40"/>
        </w:rPr>
      </w:pPr>
      <w:r>
        <w:rPr>
          <w:color w:val="231F20"/>
          <w:sz w:val="40"/>
          <w:szCs w:val="40"/>
        </w:rPr>
        <w:br w:type="page"/>
      </w:r>
    </w:p>
    <w:p w14:paraId="1D46A316" w14:textId="2A2E2BFC" w:rsidR="0056649B" w:rsidRPr="00DF1EAA" w:rsidRDefault="00977B1E" w:rsidP="009276B3">
      <w:pPr>
        <w:pStyle w:val="Heading1"/>
        <w:kinsoku w:val="0"/>
        <w:overflowPunct w:val="0"/>
        <w:spacing w:before="0"/>
        <w:ind w:left="54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PART IV</w:t>
      </w:r>
    </w:p>
    <w:p w14:paraId="39EB53B1" w14:textId="77777777" w:rsidR="00977B1E" w:rsidRPr="00DF1EAA" w:rsidRDefault="00977B1E" w:rsidP="009276B3">
      <w:pPr>
        <w:pStyle w:val="Heading1"/>
        <w:kinsoku w:val="0"/>
        <w:overflowPunct w:val="0"/>
        <w:spacing w:before="0"/>
        <w:ind w:left="54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EARLY RETIREMENT BENEFIT</w:t>
      </w:r>
    </w:p>
    <w:p w14:paraId="3425DEAA" w14:textId="77777777" w:rsidR="00FE5AF6" w:rsidRPr="00FE7649" w:rsidRDefault="00FE5AF6" w:rsidP="00FE5AF6">
      <w:pPr>
        <w:spacing w:after="0" w:line="240" w:lineRule="auto"/>
        <w:ind w:left="540" w:hanging="540"/>
        <w:rPr>
          <w:rFonts w:ascii="Times New Roman" w:hAnsi="Times New Roman" w:cs="Times New Roman"/>
          <w:b/>
          <w:color w:val="231F2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231F20"/>
          <w:sz w:val="40"/>
          <w:szCs w:val="40"/>
        </w:rPr>
        <w:tab/>
      </w:r>
      <w:r w:rsidRPr="00FE7649">
        <w:rPr>
          <w:rFonts w:ascii="Times New Roman" w:hAnsi="Times New Roman" w:cs="Times New Roman"/>
          <w:b/>
          <w:color w:val="231F20"/>
          <w:sz w:val="40"/>
          <w:szCs w:val="40"/>
          <w:u w:val="single"/>
        </w:rPr>
        <w:t xml:space="preserve">Retirements </w:t>
      </w:r>
      <w:r>
        <w:rPr>
          <w:rFonts w:ascii="Times New Roman" w:hAnsi="Times New Roman" w:cs="Times New Roman"/>
          <w:b/>
          <w:color w:val="231F20"/>
          <w:sz w:val="40"/>
          <w:szCs w:val="40"/>
          <w:u w:val="single"/>
        </w:rPr>
        <w:t>on/after</w:t>
      </w:r>
      <w:r w:rsidRPr="00FE7649">
        <w:rPr>
          <w:rFonts w:ascii="Times New Roman" w:hAnsi="Times New Roman" w:cs="Times New Roman"/>
          <w:b/>
          <w:color w:val="231F20"/>
          <w:sz w:val="40"/>
          <w:szCs w:val="40"/>
          <w:u w:val="single"/>
        </w:rPr>
        <w:t xml:space="preserve"> to July 1, 2023</w:t>
      </w:r>
    </w:p>
    <w:p w14:paraId="2BDC0058" w14:textId="77777777" w:rsidR="00FE5AF6" w:rsidRDefault="00FE5AF6" w:rsidP="00FE5AF6">
      <w:pPr>
        <w:spacing w:after="0" w:line="240" w:lineRule="auto"/>
        <w:ind w:left="540" w:hanging="540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14:paraId="3205E89E" w14:textId="77777777" w:rsidR="00FE5AF6" w:rsidRPr="00DF1EAA" w:rsidRDefault="00FE5AF6" w:rsidP="00FE5AF6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7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1.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If I am a Union Member and I am in good standing with Local Union 488 on the date I retire, and have at least </w:t>
      </w: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5 years credited service, how will my retirement benefit be calculated?</w:t>
      </w:r>
    </w:p>
    <w:p w14:paraId="27B9B52A" w14:textId="77777777" w:rsidR="00FE5AF6" w:rsidRPr="00DF1EAA" w:rsidRDefault="00FE5AF6" w:rsidP="00FE5AF6">
      <w:pPr>
        <w:pStyle w:val="BodyText"/>
        <w:kinsoku w:val="0"/>
        <w:overflowPunct w:val="0"/>
        <w:ind w:left="540"/>
        <w:jc w:val="both"/>
        <w:rPr>
          <w:color w:val="231F20"/>
          <w:sz w:val="24"/>
          <w:szCs w:val="24"/>
        </w:rPr>
      </w:pPr>
      <w:r w:rsidRPr="00DF1EAA">
        <w:rPr>
          <w:color w:val="231F20"/>
          <w:sz w:val="24"/>
          <w:szCs w:val="24"/>
        </w:rPr>
        <w:t>If you are:</w:t>
      </w:r>
    </w:p>
    <w:p w14:paraId="1A67D5D7" w14:textId="77777777" w:rsidR="00FE5AF6" w:rsidRPr="00DF1EAA" w:rsidRDefault="00FE5AF6" w:rsidP="00FE5AF6">
      <w:pPr>
        <w:tabs>
          <w:tab w:val="left" w:pos="540"/>
        </w:tabs>
        <w:kinsoku w:val="0"/>
        <w:overflowPunct w:val="0"/>
        <w:spacing w:after="0" w:line="240" w:lineRule="auto"/>
        <w:ind w:left="900" w:right="117" w:hanging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a.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ab/>
        <w:t>between</w:t>
      </w:r>
      <w:r w:rsidRPr="00DF1EA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age</w:t>
      </w:r>
      <w:r w:rsidRPr="00DF1EAA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60</w:t>
      </w:r>
      <w:r w:rsidRPr="00DF1EA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DF1EAA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age</w:t>
      </w:r>
      <w:r w:rsidRPr="00DF1EA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65</w:t>
      </w:r>
      <w:r w:rsidRPr="00DF1EAA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DF1EA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DF1EAA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will</w:t>
      </w:r>
      <w:r w:rsidRPr="00DF1EA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receive</w:t>
      </w:r>
      <w:r w:rsidRPr="00DF1EAA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DF1EA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retirement benefit you have</w:t>
      </w:r>
      <w:r w:rsidRPr="00DF1EA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accrued.</w:t>
      </w:r>
    </w:p>
    <w:p w14:paraId="1C835AD2" w14:textId="77777777" w:rsidR="00FE5AF6" w:rsidRPr="00DF1EAA" w:rsidRDefault="00FE5AF6" w:rsidP="00FE5AF6">
      <w:pPr>
        <w:pStyle w:val="BodyText"/>
        <w:tabs>
          <w:tab w:val="left" w:pos="540"/>
        </w:tabs>
        <w:kinsoku w:val="0"/>
        <w:overflowPunct w:val="0"/>
        <w:ind w:left="900" w:hanging="900"/>
        <w:rPr>
          <w:rFonts w:eastAsiaTheme="minorHAnsi"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</w:r>
      <w:r w:rsidRPr="00DF1EAA">
        <w:rPr>
          <w:color w:val="231F20"/>
          <w:sz w:val="24"/>
          <w:szCs w:val="24"/>
        </w:rPr>
        <w:t>b.</w:t>
      </w:r>
      <w:r w:rsidRPr="00DF1EAA">
        <w:rPr>
          <w:color w:val="231F20"/>
          <w:sz w:val="24"/>
          <w:szCs w:val="24"/>
        </w:rPr>
        <w:tab/>
        <w:t>between</w:t>
      </w:r>
      <w:r w:rsidRPr="00DF1EAA">
        <w:rPr>
          <w:color w:val="231F20"/>
          <w:spacing w:val="-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age</w:t>
      </w:r>
      <w:r w:rsidRPr="00DF1EAA">
        <w:rPr>
          <w:color w:val="231F20"/>
          <w:spacing w:val="-5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55</w:t>
      </w:r>
      <w:r w:rsidRPr="00DF1EAA">
        <w:rPr>
          <w:color w:val="231F20"/>
          <w:spacing w:val="-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and</w:t>
      </w:r>
      <w:r w:rsidRPr="00DF1EAA">
        <w:rPr>
          <w:color w:val="231F20"/>
          <w:spacing w:val="-5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age</w:t>
      </w:r>
      <w:r w:rsidRPr="00DF1EAA">
        <w:rPr>
          <w:color w:val="231F20"/>
          <w:spacing w:val="-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60</w:t>
      </w:r>
      <w:r w:rsidRPr="00DF1EAA">
        <w:rPr>
          <w:color w:val="231F20"/>
          <w:spacing w:val="-5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-</w:t>
      </w:r>
      <w:r w:rsidRPr="00DF1EAA">
        <w:rPr>
          <w:color w:val="231F20"/>
          <w:spacing w:val="-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your</w:t>
      </w:r>
      <w:r w:rsidRPr="00DF1EAA">
        <w:rPr>
          <w:color w:val="231F20"/>
          <w:spacing w:val="-5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retirement</w:t>
      </w:r>
      <w:r w:rsidRPr="00DF1EAA">
        <w:rPr>
          <w:color w:val="231F20"/>
          <w:spacing w:val="-5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benefit</w:t>
      </w:r>
      <w:r w:rsidRPr="00DF1EAA">
        <w:rPr>
          <w:color w:val="231F20"/>
          <w:spacing w:val="-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will be</w:t>
      </w:r>
      <w:r w:rsidRPr="00DF1EAA">
        <w:rPr>
          <w:color w:val="231F20"/>
          <w:spacing w:val="-2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reduced</w:t>
      </w:r>
      <w:r w:rsidRPr="00DF1EAA">
        <w:rPr>
          <w:color w:val="231F20"/>
          <w:spacing w:val="-2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by</w:t>
      </w:r>
      <w:r w:rsidRPr="00DF1EAA">
        <w:rPr>
          <w:color w:val="231F20"/>
          <w:spacing w:val="-2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1/2 %</w:t>
      </w:r>
      <w:r w:rsidRPr="00DF1EAA">
        <w:rPr>
          <w:color w:val="231F20"/>
          <w:spacing w:val="-27"/>
          <w:sz w:val="24"/>
          <w:szCs w:val="24"/>
        </w:rPr>
        <w:t xml:space="preserve">  </w:t>
      </w:r>
      <w:r w:rsidRPr="00DF1EAA">
        <w:rPr>
          <w:color w:val="231F20"/>
          <w:sz w:val="24"/>
          <w:szCs w:val="24"/>
        </w:rPr>
        <w:t>for</w:t>
      </w:r>
      <w:r w:rsidRPr="00DF1EAA">
        <w:rPr>
          <w:color w:val="231F20"/>
          <w:spacing w:val="-2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each</w:t>
      </w:r>
      <w:r w:rsidRPr="00DF1EAA">
        <w:rPr>
          <w:color w:val="231F20"/>
          <w:spacing w:val="-27"/>
          <w:sz w:val="24"/>
          <w:szCs w:val="24"/>
        </w:rPr>
        <w:t xml:space="preserve"> </w:t>
      </w:r>
      <w:r w:rsidRPr="00DF1EAA">
        <w:rPr>
          <w:rFonts w:eastAsiaTheme="minorHAnsi"/>
          <w:color w:val="231F20"/>
          <w:sz w:val="24"/>
          <w:szCs w:val="24"/>
        </w:rPr>
        <w:t>complete month between your retirement date and age 60.</w:t>
      </w:r>
    </w:p>
    <w:p w14:paraId="763FE93A" w14:textId="77777777" w:rsidR="00FE5AF6" w:rsidRPr="00DF1EAA" w:rsidRDefault="00FE5AF6" w:rsidP="00FE5AF6">
      <w:pPr>
        <w:pStyle w:val="BodyText"/>
        <w:kinsoku w:val="0"/>
        <w:overflowPunct w:val="0"/>
        <w:ind w:left="540" w:hanging="540"/>
        <w:rPr>
          <w:color w:val="231F20"/>
          <w:sz w:val="24"/>
          <w:szCs w:val="28"/>
        </w:rPr>
      </w:pPr>
    </w:p>
    <w:p w14:paraId="0CE34617" w14:textId="77777777" w:rsidR="00FE5AF6" w:rsidRPr="00DF1EAA" w:rsidRDefault="00FE5AF6" w:rsidP="00FE5AF6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8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2.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  <w:t>If I am an Associate Member and I am in good standing with Local</w:t>
      </w:r>
      <w:r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Union</w:t>
      </w:r>
      <w:r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488</w:t>
      </w:r>
      <w:r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on</w:t>
      </w:r>
      <w:r w:rsidRPr="00DF1EAA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the</w:t>
      </w:r>
      <w:r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date</w:t>
      </w:r>
      <w:r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retire, and</w:t>
      </w:r>
      <w:r w:rsidRPr="00DF1EA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have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at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least</w:t>
      </w:r>
      <w:r w:rsidRPr="00DF1EA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20"/>
          <w:sz w:val="28"/>
          <w:szCs w:val="28"/>
        </w:rPr>
        <w:t>1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years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credited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service,</w:t>
      </w:r>
      <w:r w:rsidRPr="00DF1EA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how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will my retirement benefit be</w:t>
      </w:r>
      <w:r w:rsidRPr="00DF1EAA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calculated?</w:t>
      </w:r>
    </w:p>
    <w:p w14:paraId="0604A91D" w14:textId="77777777" w:rsidR="00FE5AF6" w:rsidRPr="00DF1EAA" w:rsidRDefault="00FE5AF6" w:rsidP="00FE5AF6">
      <w:pPr>
        <w:pStyle w:val="BodyText"/>
        <w:kinsoku w:val="0"/>
        <w:overflowPunct w:val="0"/>
        <w:ind w:left="540"/>
        <w:jc w:val="both"/>
        <w:rPr>
          <w:color w:val="231F20"/>
          <w:sz w:val="24"/>
          <w:szCs w:val="24"/>
        </w:rPr>
      </w:pPr>
      <w:r w:rsidRPr="00DF1EAA">
        <w:rPr>
          <w:color w:val="231F20"/>
          <w:sz w:val="24"/>
          <w:szCs w:val="24"/>
        </w:rPr>
        <w:t>If you are:</w:t>
      </w:r>
    </w:p>
    <w:p w14:paraId="7BD87F52" w14:textId="77777777" w:rsidR="00FE5AF6" w:rsidRPr="00DF1EAA" w:rsidRDefault="00FE5AF6" w:rsidP="00FE5AF6">
      <w:pPr>
        <w:tabs>
          <w:tab w:val="left" w:pos="540"/>
        </w:tabs>
        <w:kinsoku w:val="0"/>
        <w:overflowPunct w:val="0"/>
        <w:spacing w:after="0" w:line="240" w:lineRule="auto"/>
        <w:ind w:left="900" w:right="117" w:hanging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a.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ab/>
        <w:t>between age 60 and 65 - you will receive the retirement benefit that you have accrued.</w:t>
      </w:r>
    </w:p>
    <w:p w14:paraId="3B995910" w14:textId="77777777" w:rsidR="00FE5AF6" w:rsidRPr="00DF1EAA" w:rsidRDefault="00FE5AF6" w:rsidP="00FE5AF6">
      <w:pPr>
        <w:tabs>
          <w:tab w:val="left" w:pos="540"/>
        </w:tabs>
        <w:kinsoku w:val="0"/>
        <w:overflowPunct w:val="0"/>
        <w:spacing w:after="0" w:line="240" w:lineRule="auto"/>
        <w:ind w:left="900" w:right="117" w:hanging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b.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ab/>
        <w:t>between age 55 and age 60 - your retirement benefit will be reduced by 1/2 % for each complete month between your retirement date and age 60.</w:t>
      </w:r>
    </w:p>
    <w:p w14:paraId="04FA806D" w14:textId="77777777" w:rsidR="00FE5AF6" w:rsidRPr="00DF1EAA" w:rsidRDefault="00FE5AF6" w:rsidP="00FE5AF6">
      <w:pPr>
        <w:pStyle w:val="Heading3"/>
        <w:keepNext w:val="0"/>
        <w:keepLines w:val="0"/>
        <w:widowControl w:val="0"/>
        <w:tabs>
          <w:tab w:val="left" w:pos="352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4" w:hanging="5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91D7F43" w14:textId="77777777" w:rsidR="00FE5AF6" w:rsidRPr="00DF1EAA" w:rsidRDefault="00FE5AF6" w:rsidP="00FE5AF6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4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3.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  <w:t>If</w:t>
      </w:r>
      <w:r w:rsidRPr="00DF1EA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am</w:t>
      </w:r>
      <w:r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Pr="00DF1EA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Union</w:t>
      </w:r>
      <w:r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Member</w:t>
      </w:r>
      <w:r w:rsidRPr="00DF1EA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or</w:t>
      </w:r>
      <w:r w:rsidRPr="00DF1EA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an</w:t>
      </w:r>
      <w:r w:rsidRPr="00DF1EA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Associate</w:t>
      </w:r>
      <w:r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Member in good standing with Local Union 488 with less than </w:t>
      </w: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5 years credited service on the date I</w:t>
      </w:r>
      <w:r w:rsidRPr="00DF1EA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retire, how</w:t>
      </w:r>
      <w:r w:rsidRPr="00DF1EA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will</w:t>
      </w:r>
      <w:r w:rsidRPr="00DF1EA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my</w:t>
      </w:r>
      <w:r w:rsidRPr="00DF1EA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retirement</w:t>
      </w:r>
      <w:r w:rsidRPr="00DF1EAA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benefit</w:t>
      </w:r>
      <w:r w:rsidRPr="00DF1EA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be</w:t>
      </w:r>
      <w:r w:rsidRPr="00DF1EAA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calculated?</w:t>
      </w:r>
    </w:p>
    <w:p w14:paraId="1BA7E085" w14:textId="77777777" w:rsidR="00FE5AF6" w:rsidRPr="00DF1EAA" w:rsidRDefault="00FE5AF6" w:rsidP="00FE5AF6">
      <w:pPr>
        <w:pStyle w:val="BodyText"/>
        <w:kinsoku w:val="0"/>
        <w:overflowPunct w:val="0"/>
        <w:ind w:left="540" w:right="117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Your retirement benefit will be reduced for each complete month between the date your retirement benefit commences and age 65. The reduction is:</w:t>
      </w:r>
    </w:p>
    <w:p w14:paraId="125D041E" w14:textId="77777777" w:rsidR="00FE5AF6" w:rsidRDefault="00FE5AF6" w:rsidP="00FE5AF6">
      <w:pPr>
        <w:pStyle w:val="BodyText"/>
        <w:kinsoku w:val="0"/>
        <w:overflowPunct w:val="0"/>
        <w:ind w:left="540" w:right="117" w:hanging="540"/>
        <w:jc w:val="both"/>
        <w:rPr>
          <w:color w:val="231F20"/>
          <w:sz w:val="24"/>
          <w:szCs w:val="28"/>
        </w:rPr>
      </w:pPr>
    </w:p>
    <w:p w14:paraId="1573B669" w14:textId="77777777" w:rsidR="00FE5AF6" w:rsidRPr="00DF1EAA" w:rsidRDefault="00FE5AF6" w:rsidP="00FE5AF6">
      <w:pPr>
        <w:pStyle w:val="BodyText"/>
        <w:kinsoku w:val="0"/>
        <w:overflowPunct w:val="0"/>
        <w:ind w:left="540" w:right="117"/>
        <w:jc w:val="both"/>
        <w:rPr>
          <w:color w:val="231F20"/>
          <w:position w:val="4"/>
          <w:sz w:val="24"/>
          <w:szCs w:val="28"/>
        </w:rPr>
      </w:pPr>
      <w:r w:rsidRPr="00DF1EAA">
        <w:rPr>
          <w:color w:val="231F20"/>
          <w:sz w:val="24"/>
          <w:szCs w:val="28"/>
        </w:rPr>
        <w:t>1/2 % for each month prior to age 60.</w:t>
      </w:r>
    </w:p>
    <w:p w14:paraId="1329A6E0" w14:textId="77777777" w:rsidR="00FE5AF6" w:rsidRPr="00DF1EAA" w:rsidRDefault="00FE5AF6" w:rsidP="00FE5AF6">
      <w:pPr>
        <w:pStyle w:val="Heading4"/>
        <w:kinsoku w:val="0"/>
        <w:overflowPunct w:val="0"/>
        <w:spacing w:before="0" w:line="240" w:lineRule="auto"/>
        <w:ind w:left="540"/>
        <w:rPr>
          <w:rFonts w:ascii="Times New Roman" w:hAnsi="Times New Roman" w:cs="Times New Roman"/>
          <w:i w:val="0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PLUS</w:t>
      </w:r>
    </w:p>
    <w:p w14:paraId="3FF392DA" w14:textId="77777777" w:rsidR="00FE5AF6" w:rsidRPr="00DF1EAA" w:rsidRDefault="00FE5AF6" w:rsidP="00FE5AF6">
      <w:pPr>
        <w:pStyle w:val="BodyText"/>
        <w:kinsoku w:val="0"/>
        <w:overflowPunct w:val="0"/>
        <w:ind w:left="540"/>
        <w:jc w:val="both"/>
        <w:rPr>
          <w:color w:val="231F20"/>
          <w:position w:val="4"/>
          <w:sz w:val="24"/>
          <w:szCs w:val="28"/>
        </w:rPr>
      </w:pPr>
      <w:r w:rsidRPr="00DF1EAA">
        <w:rPr>
          <w:color w:val="231F20"/>
          <w:position w:val="4"/>
          <w:sz w:val="24"/>
          <w:szCs w:val="28"/>
        </w:rPr>
        <w:t>1/4 % for each month between age 60 and 65.</w:t>
      </w:r>
    </w:p>
    <w:p w14:paraId="7E5586DD" w14:textId="77777777" w:rsidR="00FE5AF6" w:rsidRPr="00DF1EAA" w:rsidRDefault="00FE5AF6" w:rsidP="00FE5AF6">
      <w:pPr>
        <w:pStyle w:val="Heading3"/>
        <w:keepNext w:val="0"/>
        <w:keepLines w:val="0"/>
        <w:widowControl w:val="0"/>
        <w:tabs>
          <w:tab w:val="left" w:pos="352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8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3223CC0A" w14:textId="77777777" w:rsidR="00FE5AF6" w:rsidRPr="00DF1EAA" w:rsidRDefault="00FE5AF6" w:rsidP="00FE5AF6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4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4.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  <w:t>If I am not a Union Member or an Associate Member in good standing with Local Union 488 on the date I retire, how will my retirement benefit be calculated?</w:t>
      </w:r>
    </w:p>
    <w:p w14:paraId="225769EF" w14:textId="77777777" w:rsidR="00FE5AF6" w:rsidRDefault="00FE5AF6" w:rsidP="00FE5AF6">
      <w:pPr>
        <w:pStyle w:val="BodyText"/>
        <w:kinsoku w:val="0"/>
        <w:overflowPunct w:val="0"/>
        <w:ind w:left="540" w:right="117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Your retirement benefit will be reduced for each complete month between the date your retirement benefit commences and age 65. The reduction is:</w:t>
      </w:r>
    </w:p>
    <w:p w14:paraId="0E87C88C" w14:textId="77777777" w:rsidR="00FE5AF6" w:rsidRDefault="00FE5AF6" w:rsidP="00FE5AF6">
      <w:pPr>
        <w:pStyle w:val="BodyText"/>
        <w:kinsoku w:val="0"/>
        <w:overflowPunct w:val="0"/>
        <w:ind w:left="540" w:right="117" w:hanging="540"/>
        <w:jc w:val="both"/>
        <w:rPr>
          <w:color w:val="231F20"/>
          <w:sz w:val="24"/>
          <w:szCs w:val="28"/>
        </w:rPr>
      </w:pPr>
    </w:p>
    <w:p w14:paraId="0A256AB8" w14:textId="77777777" w:rsidR="00FE5AF6" w:rsidRPr="00DF1EAA" w:rsidRDefault="00FE5AF6" w:rsidP="00FE5AF6">
      <w:pPr>
        <w:pStyle w:val="BodyText"/>
        <w:kinsoku w:val="0"/>
        <w:overflowPunct w:val="0"/>
        <w:ind w:left="540" w:right="117"/>
        <w:jc w:val="both"/>
        <w:rPr>
          <w:color w:val="231F20"/>
          <w:position w:val="4"/>
          <w:sz w:val="24"/>
          <w:szCs w:val="28"/>
        </w:rPr>
      </w:pPr>
      <w:r w:rsidRPr="00DF1EAA">
        <w:rPr>
          <w:color w:val="231F20"/>
          <w:sz w:val="24"/>
          <w:szCs w:val="28"/>
        </w:rPr>
        <w:t>1/2 % for each month prior to age 60</w:t>
      </w:r>
    </w:p>
    <w:p w14:paraId="587BCFBC" w14:textId="77777777" w:rsidR="00FE5AF6" w:rsidRPr="00DF1EAA" w:rsidRDefault="00FE5AF6" w:rsidP="00FE5AF6">
      <w:pPr>
        <w:pStyle w:val="Heading4"/>
        <w:kinsoku w:val="0"/>
        <w:overflowPunct w:val="0"/>
        <w:spacing w:before="0" w:line="240" w:lineRule="auto"/>
        <w:ind w:left="540"/>
        <w:rPr>
          <w:rFonts w:ascii="Times New Roman" w:hAnsi="Times New Roman" w:cs="Times New Roman"/>
          <w:i w:val="0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PLUS</w:t>
      </w:r>
    </w:p>
    <w:p w14:paraId="20DD56A9" w14:textId="77777777" w:rsidR="00FE5AF6" w:rsidRPr="00DF1EAA" w:rsidRDefault="00FE5AF6" w:rsidP="00FE5AF6">
      <w:pPr>
        <w:pStyle w:val="BodyText"/>
        <w:kinsoku w:val="0"/>
        <w:overflowPunct w:val="0"/>
        <w:ind w:left="540"/>
        <w:jc w:val="both"/>
        <w:rPr>
          <w:color w:val="231F20"/>
          <w:position w:val="4"/>
          <w:sz w:val="24"/>
          <w:szCs w:val="28"/>
        </w:rPr>
      </w:pPr>
      <w:r w:rsidRPr="00DF1EAA">
        <w:rPr>
          <w:color w:val="231F20"/>
          <w:position w:val="4"/>
          <w:sz w:val="24"/>
          <w:szCs w:val="28"/>
        </w:rPr>
        <w:t>1/4 % for each month between age 60 and 65</w:t>
      </w:r>
    </w:p>
    <w:p w14:paraId="75C9445B" w14:textId="522D3324" w:rsidR="005F3C11" w:rsidRDefault="005F3C11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40"/>
          <w:szCs w:val="40"/>
        </w:rPr>
      </w:pPr>
      <w:r>
        <w:rPr>
          <w:rFonts w:ascii="Times New Roman" w:eastAsiaTheme="minorEastAsia" w:hAnsi="Times New Roman" w:cs="Times New Roman"/>
          <w:color w:val="231F20"/>
          <w:sz w:val="40"/>
          <w:szCs w:val="40"/>
        </w:rPr>
        <w:br w:type="page"/>
      </w:r>
    </w:p>
    <w:p w14:paraId="33618418" w14:textId="1E6F212D" w:rsidR="00FE7649" w:rsidRPr="00FE7649" w:rsidRDefault="00FE7649" w:rsidP="00FE7649">
      <w:pPr>
        <w:spacing w:after="0" w:line="240" w:lineRule="auto"/>
        <w:ind w:left="540" w:hanging="540"/>
        <w:rPr>
          <w:rFonts w:ascii="Times New Roman" w:hAnsi="Times New Roman" w:cs="Times New Roman"/>
          <w:b/>
          <w:color w:val="231F2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231F20"/>
          <w:sz w:val="40"/>
          <w:szCs w:val="40"/>
        </w:rPr>
        <w:tab/>
      </w:r>
      <w:r w:rsidRPr="00FE7649">
        <w:rPr>
          <w:rFonts w:ascii="Times New Roman" w:hAnsi="Times New Roman" w:cs="Times New Roman"/>
          <w:b/>
          <w:color w:val="231F20"/>
          <w:sz w:val="40"/>
          <w:szCs w:val="40"/>
          <w:u w:val="single"/>
        </w:rPr>
        <w:t xml:space="preserve">Retirements </w:t>
      </w:r>
      <w:r w:rsidR="00FE5AF6">
        <w:rPr>
          <w:rFonts w:ascii="Times New Roman" w:hAnsi="Times New Roman" w:cs="Times New Roman"/>
          <w:b/>
          <w:color w:val="231F20"/>
          <w:sz w:val="40"/>
          <w:szCs w:val="40"/>
          <w:u w:val="single"/>
        </w:rPr>
        <w:t>Prior</w:t>
      </w:r>
      <w:r w:rsidRPr="00FE7649">
        <w:rPr>
          <w:rFonts w:ascii="Times New Roman" w:hAnsi="Times New Roman" w:cs="Times New Roman"/>
          <w:b/>
          <w:color w:val="231F20"/>
          <w:sz w:val="40"/>
          <w:szCs w:val="40"/>
          <w:u w:val="single"/>
        </w:rPr>
        <w:t xml:space="preserve"> to July 1, 2023</w:t>
      </w:r>
    </w:p>
    <w:p w14:paraId="3F156E80" w14:textId="77777777" w:rsidR="00FE7649" w:rsidRDefault="00FE7649" w:rsidP="00FE7649">
      <w:pPr>
        <w:spacing w:after="0" w:line="240" w:lineRule="auto"/>
        <w:ind w:left="540" w:hanging="540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14:paraId="343CFFEA" w14:textId="285880A8" w:rsidR="00FE7649" w:rsidRPr="00DF1EAA" w:rsidRDefault="00FE7649" w:rsidP="00FE7649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7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1.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  <w:t>If I am a Union Member and I am in good standing with Local Union 488 on the date I retire, and have at least 5 years credited service, how will my retirement benefit be calculated?</w:t>
      </w:r>
    </w:p>
    <w:p w14:paraId="23327E90" w14:textId="77777777" w:rsidR="00FE7649" w:rsidRPr="00DF1EAA" w:rsidRDefault="00FE7649" w:rsidP="00FE7649">
      <w:pPr>
        <w:pStyle w:val="BodyText"/>
        <w:kinsoku w:val="0"/>
        <w:overflowPunct w:val="0"/>
        <w:ind w:left="540"/>
        <w:jc w:val="both"/>
        <w:rPr>
          <w:color w:val="231F20"/>
          <w:sz w:val="24"/>
          <w:szCs w:val="24"/>
        </w:rPr>
      </w:pPr>
      <w:r w:rsidRPr="00DF1EAA">
        <w:rPr>
          <w:color w:val="231F20"/>
          <w:sz w:val="24"/>
          <w:szCs w:val="24"/>
        </w:rPr>
        <w:t>If you are:</w:t>
      </w:r>
    </w:p>
    <w:p w14:paraId="632E29E2" w14:textId="77777777" w:rsidR="00FE7649" w:rsidRPr="00DF1EAA" w:rsidRDefault="00FE7649" w:rsidP="00FE7649">
      <w:pPr>
        <w:tabs>
          <w:tab w:val="left" w:pos="540"/>
        </w:tabs>
        <w:kinsoku w:val="0"/>
        <w:overflowPunct w:val="0"/>
        <w:spacing w:after="0" w:line="240" w:lineRule="auto"/>
        <w:ind w:left="900" w:right="117" w:hanging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a.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ab/>
        <w:t>between</w:t>
      </w:r>
      <w:r w:rsidRPr="00DF1EA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age</w:t>
      </w:r>
      <w:r w:rsidRPr="00DF1EAA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60</w:t>
      </w:r>
      <w:r w:rsidRPr="00DF1EA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DF1EAA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age</w:t>
      </w:r>
      <w:r w:rsidRPr="00DF1EA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65</w:t>
      </w:r>
      <w:r w:rsidRPr="00DF1EAA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DF1EA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DF1EAA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will</w:t>
      </w:r>
      <w:r w:rsidRPr="00DF1EA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receive</w:t>
      </w:r>
      <w:r w:rsidRPr="00DF1EAA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DF1EA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retirement benefit you have</w:t>
      </w:r>
      <w:r w:rsidRPr="00DF1EA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accrued.</w:t>
      </w:r>
    </w:p>
    <w:p w14:paraId="7D09BF8E" w14:textId="77777777" w:rsidR="00FE7649" w:rsidRPr="00DF1EAA" w:rsidRDefault="00FE7649" w:rsidP="00FE7649">
      <w:pPr>
        <w:pStyle w:val="BodyText"/>
        <w:tabs>
          <w:tab w:val="left" w:pos="540"/>
        </w:tabs>
        <w:kinsoku w:val="0"/>
        <w:overflowPunct w:val="0"/>
        <w:ind w:left="900" w:hanging="900"/>
        <w:rPr>
          <w:rFonts w:eastAsiaTheme="minorHAnsi"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</w:r>
      <w:r w:rsidRPr="00DF1EAA">
        <w:rPr>
          <w:color w:val="231F20"/>
          <w:sz w:val="24"/>
          <w:szCs w:val="24"/>
        </w:rPr>
        <w:t>b.</w:t>
      </w:r>
      <w:r w:rsidRPr="00DF1EAA">
        <w:rPr>
          <w:color w:val="231F20"/>
          <w:sz w:val="24"/>
          <w:szCs w:val="24"/>
        </w:rPr>
        <w:tab/>
        <w:t>between</w:t>
      </w:r>
      <w:r w:rsidRPr="00DF1EAA">
        <w:rPr>
          <w:color w:val="231F20"/>
          <w:spacing w:val="-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age</w:t>
      </w:r>
      <w:r w:rsidRPr="00DF1EAA">
        <w:rPr>
          <w:color w:val="231F20"/>
          <w:spacing w:val="-5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55</w:t>
      </w:r>
      <w:r w:rsidRPr="00DF1EAA">
        <w:rPr>
          <w:color w:val="231F20"/>
          <w:spacing w:val="-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and</w:t>
      </w:r>
      <w:r w:rsidRPr="00DF1EAA">
        <w:rPr>
          <w:color w:val="231F20"/>
          <w:spacing w:val="-5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age</w:t>
      </w:r>
      <w:r w:rsidRPr="00DF1EAA">
        <w:rPr>
          <w:color w:val="231F20"/>
          <w:spacing w:val="-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60</w:t>
      </w:r>
      <w:r w:rsidRPr="00DF1EAA">
        <w:rPr>
          <w:color w:val="231F20"/>
          <w:spacing w:val="-5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-</w:t>
      </w:r>
      <w:r w:rsidRPr="00DF1EAA">
        <w:rPr>
          <w:color w:val="231F20"/>
          <w:spacing w:val="-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your</w:t>
      </w:r>
      <w:r w:rsidRPr="00DF1EAA">
        <w:rPr>
          <w:color w:val="231F20"/>
          <w:spacing w:val="-5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retirement</w:t>
      </w:r>
      <w:r w:rsidRPr="00DF1EAA">
        <w:rPr>
          <w:color w:val="231F20"/>
          <w:spacing w:val="-5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benefit</w:t>
      </w:r>
      <w:r w:rsidRPr="00DF1EAA">
        <w:rPr>
          <w:color w:val="231F20"/>
          <w:spacing w:val="-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will be</w:t>
      </w:r>
      <w:r w:rsidRPr="00DF1EAA">
        <w:rPr>
          <w:color w:val="231F20"/>
          <w:spacing w:val="-2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reduced</w:t>
      </w:r>
      <w:r w:rsidRPr="00DF1EAA">
        <w:rPr>
          <w:color w:val="231F20"/>
          <w:spacing w:val="-2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by</w:t>
      </w:r>
      <w:r w:rsidRPr="00DF1EAA">
        <w:rPr>
          <w:color w:val="231F20"/>
          <w:spacing w:val="-2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1/2 %</w:t>
      </w:r>
      <w:r w:rsidRPr="00DF1EAA">
        <w:rPr>
          <w:color w:val="231F20"/>
          <w:spacing w:val="-27"/>
          <w:sz w:val="24"/>
          <w:szCs w:val="24"/>
        </w:rPr>
        <w:t xml:space="preserve">  </w:t>
      </w:r>
      <w:r w:rsidRPr="00DF1EAA">
        <w:rPr>
          <w:color w:val="231F20"/>
          <w:sz w:val="24"/>
          <w:szCs w:val="24"/>
        </w:rPr>
        <w:t>for</w:t>
      </w:r>
      <w:r w:rsidRPr="00DF1EAA">
        <w:rPr>
          <w:color w:val="231F20"/>
          <w:spacing w:val="-2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each</w:t>
      </w:r>
      <w:r w:rsidRPr="00DF1EAA">
        <w:rPr>
          <w:color w:val="231F20"/>
          <w:spacing w:val="-27"/>
          <w:sz w:val="24"/>
          <w:szCs w:val="24"/>
        </w:rPr>
        <w:t xml:space="preserve"> </w:t>
      </w:r>
      <w:r w:rsidRPr="00DF1EAA">
        <w:rPr>
          <w:rFonts w:eastAsiaTheme="minorHAnsi"/>
          <w:color w:val="231F20"/>
          <w:sz w:val="24"/>
          <w:szCs w:val="24"/>
        </w:rPr>
        <w:t>complete month between your retirement date and age 60.</w:t>
      </w:r>
    </w:p>
    <w:p w14:paraId="7A069F79" w14:textId="77777777" w:rsidR="00FE7649" w:rsidRPr="00DF1EAA" w:rsidRDefault="00FE7649" w:rsidP="00FE7649">
      <w:pPr>
        <w:pStyle w:val="BodyText"/>
        <w:kinsoku w:val="0"/>
        <w:overflowPunct w:val="0"/>
        <w:ind w:left="540" w:hanging="540"/>
        <w:rPr>
          <w:color w:val="231F20"/>
          <w:sz w:val="24"/>
          <w:szCs w:val="28"/>
        </w:rPr>
      </w:pPr>
    </w:p>
    <w:p w14:paraId="6B20CC95" w14:textId="664C878B" w:rsidR="00FE7649" w:rsidRPr="00DF1EAA" w:rsidRDefault="00FE7649" w:rsidP="00FE7649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8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2.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  <w:t>If I am an Associate Member and I am in good standing with Local</w:t>
      </w:r>
      <w:r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Union</w:t>
      </w:r>
      <w:r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488</w:t>
      </w:r>
      <w:r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on</w:t>
      </w:r>
      <w:r w:rsidRPr="00DF1EAA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the</w:t>
      </w:r>
      <w:r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date</w:t>
      </w:r>
      <w:r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retire, and</w:t>
      </w:r>
      <w:r w:rsidRPr="00DF1EA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have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at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least</w:t>
      </w:r>
      <w:r w:rsidRPr="00DF1EA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years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credited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service,</w:t>
      </w:r>
      <w:r w:rsidRPr="00DF1EA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how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will my retirement benefit be</w:t>
      </w:r>
      <w:r w:rsidRPr="00DF1EAA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calculated?</w:t>
      </w:r>
    </w:p>
    <w:p w14:paraId="6455520F" w14:textId="77777777" w:rsidR="00FE7649" w:rsidRPr="00DF1EAA" w:rsidRDefault="00FE7649" w:rsidP="00FE7649">
      <w:pPr>
        <w:pStyle w:val="BodyText"/>
        <w:kinsoku w:val="0"/>
        <w:overflowPunct w:val="0"/>
        <w:ind w:left="540"/>
        <w:jc w:val="both"/>
        <w:rPr>
          <w:color w:val="231F20"/>
          <w:sz w:val="24"/>
          <w:szCs w:val="24"/>
        </w:rPr>
      </w:pPr>
      <w:r w:rsidRPr="00DF1EAA">
        <w:rPr>
          <w:color w:val="231F20"/>
          <w:sz w:val="24"/>
          <w:szCs w:val="24"/>
        </w:rPr>
        <w:t>If you are:</w:t>
      </w:r>
    </w:p>
    <w:p w14:paraId="3839F2E0" w14:textId="77777777" w:rsidR="00FE7649" w:rsidRPr="00DF1EAA" w:rsidRDefault="00FE7649" w:rsidP="00FE7649">
      <w:pPr>
        <w:tabs>
          <w:tab w:val="left" w:pos="540"/>
        </w:tabs>
        <w:kinsoku w:val="0"/>
        <w:overflowPunct w:val="0"/>
        <w:spacing w:after="0" w:line="240" w:lineRule="auto"/>
        <w:ind w:left="900" w:right="117" w:hanging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a.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ab/>
        <w:t>between age 60 and 65 - you will receive the retirement benefit that you have accrued.</w:t>
      </w:r>
    </w:p>
    <w:p w14:paraId="222744A8" w14:textId="77777777" w:rsidR="00FE7649" w:rsidRPr="00DF1EAA" w:rsidRDefault="00FE7649" w:rsidP="00FE7649">
      <w:pPr>
        <w:tabs>
          <w:tab w:val="left" w:pos="540"/>
        </w:tabs>
        <w:kinsoku w:val="0"/>
        <w:overflowPunct w:val="0"/>
        <w:spacing w:after="0" w:line="240" w:lineRule="auto"/>
        <w:ind w:left="900" w:right="117" w:hanging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>b.</w:t>
      </w:r>
      <w:r w:rsidRPr="00DF1EAA">
        <w:rPr>
          <w:rFonts w:ascii="Times New Roman" w:hAnsi="Times New Roman" w:cs="Times New Roman"/>
          <w:color w:val="231F20"/>
          <w:sz w:val="24"/>
          <w:szCs w:val="24"/>
        </w:rPr>
        <w:tab/>
        <w:t>between age 55 and age 60 - your retirement benefit will be reduced by 1/2 % for each complete month between your retirement date and age 60.</w:t>
      </w:r>
    </w:p>
    <w:p w14:paraId="5781AD3B" w14:textId="77777777" w:rsidR="00FE7649" w:rsidRPr="00DF1EAA" w:rsidRDefault="00FE7649" w:rsidP="00FE7649">
      <w:pPr>
        <w:pStyle w:val="Heading3"/>
        <w:keepNext w:val="0"/>
        <w:keepLines w:val="0"/>
        <w:widowControl w:val="0"/>
        <w:tabs>
          <w:tab w:val="left" w:pos="352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4" w:hanging="5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24DFA639" w14:textId="20F8C986" w:rsidR="00FE7649" w:rsidRPr="00DF1EAA" w:rsidRDefault="00FE7649" w:rsidP="00FE7649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4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3.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  <w:t>If</w:t>
      </w:r>
      <w:r w:rsidRPr="00DF1EA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am</w:t>
      </w:r>
      <w:r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Pr="00DF1EA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Union</w:t>
      </w:r>
      <w:r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Member</w:t>
      </w:r>
      <w:r w:rsidRPr="00DF1EA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or</w:t>
      </w:r>
      <w:r w:rsidRPr="00DF1EA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an</w:t>
      </w:r>
      <w:r w:rsidRPr="00DF1EA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Associate</w:t>
      </w:r>
      <w:r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Member in good standing with Local Union 488 with less than 5 years credited service on the date I</w:t>
      </w:r>
      <w:r w:rsidRPr="00DF1EA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retire, how</w:t>
      </w:r>
      <w:r w:rsidRPr="00DF1EA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will</w:t>
      </w:r>
      <w:r w:rsidRPr="00DF1EA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my</w:t>
      </w:r>
      <w:r w:rsidRPr="00DF1EA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retirement</w:t>
      </w:r>
      <w:r w:rsidRPr="00DF1EAA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benefit</w:t>
      </w:r>
      <w:r w:rsidRPr="00DF1EA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be</w:t>
      </w:r>
      <w:r w:rsidRPr="00DF1EAA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calculated?</w:t>
      </w:r>
    </w:p>
    <w:p w14:paraId="32F8A0DD" w14:textId="77777777" w:rsidR="00FE7649" w:rsidRPr="00DF1EAA" w:rsidRDefault="00FE7649" w:rsidP="00FE7649">
      <w:pPr>
        <w:pStyle w:val="BodyText"/>
        <w:kinsoku w:val="0"/>
        <w:overflowPunct w:val="0"/>
        <w:ind w:left="540" w:right="117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Your retirement benefit will be reduced for each complete month between the date your retirement benefit commences and age 65. The reduction is:</w:t>
      </w:r>
    </w:p>
    <w:p w14:paraId="0740150E" w14:textId="77777777" w:rsidR="00FE7649" w:rsidRDefault="00FE7649" w:rsidP="00FE7649">
      <w:pPr>
        <w:pStyle w:val="BodyText"/>
        <w:kinsoku w:val="0"/>
        <w:overflowPunct w:val="0"/>
        <w:ind w:left="540" w:right="117" w:hanging="540"/>
        <w:jc w:val="both"/>
        <w:rPr>
          <w:color w:val="231F20"/>
          <w:sz w:val="24"/>
          <w:szCs w:val="28"/>
        </w:rPr>
      </w:pPr>
    </w:p>
    <w:p w14:paraId="40747A99" w14:textId="77777777" w:rsidR="00FE7649" w:rsidRPr="00DF1EAA" w:rsidRDefault="00FE7649" w:rsidP="00FE7649">
      <w:pPr>
        <w:pStyle w:val="BodyText"/>
        <w:kinsoku w:val="0"/>
        <w:overflowPunct w:val="0"/>
        <w:ind w:left="540" w:right="117"/>
        <w:jc w:val="both"/>
        <w:rPr>
          <w:color w:val="231F20"/>
          <w:position w:val="4"/>
          <w:sz w:val="24"/>
          <w:szCs w:val="28"/>
        </w:rPr>
      </w:pPr>
      <w:r w:rsidRPr="00DF1EAA">
        <w:rPr>
          <w:color w:val="231F20"/>
          <w:sz w:val="24"/>
          <w:szCs w:val="28"/>
        </w:rPr>
        <w:t>1/2 % for each month prior to age 60.</w:t>
      </w:r>
    </w:p>
    <w:p w14:paraId="4F90287B" w14:textId="77777777" w:rsidR="00FE7649" w:rsidRPr="00DF1EAA" w:rsidRDefault="00FE7649" w:rsidP="00FE7649">
      <w:pPr>
        <w:pStyle w:val="Heading4"/>
        <w:kinsoku w:val="0"/>
        <w:overflowPunct w:val="0"/>
        <w:spacing w:before="0" w:line="240" w:lineRule="auto"/>
        <w:ind w:left="540"/>
        <w:rPr>
          <w:rFonts w:ascii="Times New Roman" w:hAnsi="Times New Roman" w:cs="Times New Roman"/>
          <w:i w:val="0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PLUS</w:t>
      </w:r>
    </w:p>
    <w:p w14:paraId="686DDBE9" w14:textId="77777777" w:rsidR="00FE7649" w:rsidRPr="00DF1EAA" w:rsidRDefault="00FE7649" w:rsidP="00FE7649">
      <w:pPr>
        <w:pStyle w:val="BodyText"/>
        <w:kinsoku w:val="0"/>
        <w:overflowPunct w:val="0"/>
        <w:ind w:left="540"/>
        <w:jc w:val="both"/>
        <w:rPr>
          <w:color w:val="231F20"/>
          <w:position w:val="4"/>
          <w:sz w:val="24"/>
          <w:szCs w:val="28"/>
        </w:rPr>
      </w:pPr>
      <w:r w:rsidRPr="00DF1EAA">
        <w:rPr>
          <w:color w:val="231F20"/>
          <w:position w:val="4"/>
          <w:sz w:val="24"/>
          <w:szCs w:val="28"/>
        </w:rPr>
        <w:t>1/4 % for each month between age 60 and 65.</w:t>
      </w:r>
    </w:p>
    <w:p w14:paraId="599A62B1" w14:textId="77777777" w:rsidR="00FE7649" w:rsidRPr="00DF1EAA" w:rsidRDefault="00FE7649" w:rsidP="00FE7649">
      <w:pPr>
        <w:pStyle w:val="Heading3"/>
        <w:keepNext w:val="0"/>
        <w:keepLines w:val="0"/>
        <w:widowControl w:val="0"/>
        <w:tabs>
          <w:tab w:val="left" w:pos="352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8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12C91378" w14:textId="77777777" w:rsidR="00FE7649" w:rsidRPr="00DF1EAA" w:rsidRDefault="00FE7649" w:rsidP="00FE7649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4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4.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  <w:t>If I am not a Union Member or an Associate Member in good standing with Local Union 488 on the date I retire, how will my retirement benefit be calculated?</w:t>
      </w:r>
    </w:p>
    <w:p w14:paraId="46FC9D0A" w14:textId="77777777" w:rsidR="00FE7649" w:rsidRDefault="00FE7649" w:rsidP="00FE7649">
      <w:pPr>
        <w:pStyle w:val="BodyText"/>
        <w:kinsoku w:val="0"/>
        <w:overflowPunct w:val="0"/>
        <w:ind w:left="540" w:right="117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Your retirement benefit will be reduced for each complete month between the date your retirement benefit commences and age 65. The reduction is:</w:t>
      </w:r>
    </w:p>
    <w:p w14:paraId="6421562F" w14:textId="77777777" w:rsidR="00FE7649" w:rsidRDefault="00FE7649" w:rsidP="00FE7649">
      <w:pPr>
        <w:pStyle w:val="BodyText"/>
        <w:kinsoku w:val="0"/>
        <w:overflowPunct w:val="0"/>
        <w:ind w:left="540" w:right="117" w:hanging="540"/>
        <w:jc w:val="both"/>
        <w:rPr>
          <w:color w:val="231F20"/>
          <w:sz w:val="24"/>
          <w:szCs w:val="28"/>
        </w:rPr>
      </w:pPr>
    </w:p>
    <w:p w14:paraId="6DF422D6" w14:textId="77777777" w:rsidR="00FE7649" w:rsidRPr="00DF1EAA" w:rsidRDefault="00FE7649" w:rsidP="00FE7649">
      <w:pPr>
        <w:pStyle w:val="BodyText"/>
        <w:kinsoku w:val="0"/>
        <w:overflowPunct w:val="0"/>
        <w:ind w:left="540" w:right="117"/>
        <w:jc w:val="both"/>
        <w:rPr>
          <w:color w:val="231F20"/>
          <w:position w:val="4"/>
          <w:sz w:val="24"/>
          <w:szCs w:val="28"/>
        </w:rPr>
      </w:pPr>
      <w:r w:rsidRPr="00DF1EAA">
        <w:rPr>
          <w:color w:val="231F20"/>
          <w:sz w:val="24"/>
          <w:szCs w:val="28"/>
        </w:rPr>
        <w:t>1/2 % for each month prior to age 60</w:t>
      </w:r>
    </w:p>
    <w:p w14:paraId="49E95CCF" w14:textId="77777777" w:rsidR="00FE7649" w:rsidRPr="00DF1EAA" w:rsidRDefault="00FE7649" w:rsidP="00FE7649">
      <w:pPr>
        <w:pStyle w:val="Heading4"/>
        <w:kinsoku w:val="0"/>
        <w:overflowPunct w:val="0"/>
        <w:spacing w:before="0" w:line="240" w:lineRule="auto"/>
        <w:ind w:left="540"/>
        <w:rPr>
          <w:rFonts w:ascii="Times New Roman" w:hAnsi="Times New Roman" w:cs="Times New Roman"/>
          <w:i w:val="0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PLUS</w:t>
      </w:r>
    </w:p>
    <w:p w14:paraId="189A4ECA" w14:textId="77777777" w:rsidR="00FE7649" w:rsidRPr="00DF1EAA" w:rsidRDefault="00FE7649" w:rsidP="00FE7649">
      <w:pPr>
        <w:pStyle w:val="BodyText"/>
        <w:kinsoku w:val="0"/>
        <w:overflowPunct w:val="0"/>
        <w:ind w:left="540"/>
        <w:jc w:val="both"/>
        <w:rPr>
          <w:color w:val="231F20"/>
          <w:position w:val="4"/>
          <w:sz w:val="24"/>
          <w:szCs w:val="28"/>
        </w:rPr>
      </w:pPr>
      <w:r w:rsidRPr="00DF1EAA">
        <w:rPr>
          <w:color w:val="231F20"/>
          <w:position w:val="4"/>
          <w:sz w:val="24"/>
          <w:szCs w:val="28"/>
        </w:rPr>
        <w:t>1/4 % for each month between age 60 and 65</w:t>
      </w:r>
    </w:p>
    <w:p w14:paraId="72CD49D6" w14:textId="77777777" w:rsidR="00FE7649" w:rsidRDefault="00FE7649" w:rsidP="00FE7649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40"/>
          <w:szCs w:val="40"/>
        </w:rPr>
      </w:pPr>
      <w:r>
        <w:rPr>
          <w:rFonts w:ascii="Times New Roman" w:eastAsiaTheme="minorEastAsia" w:hAnsi="Times New Roman" w:cs="Times New Roman"/>
          <w:color w:val="231F20"/>
          <w:sz w:val="40"/>
          <w:szCs w:val="40"/>
        </w:rPr>
        <w:br w:type="page"/>
      </w:r>
    </w:p>
    <w:p w14:paraId="3569B1CD" w14:textId="77777777" w:rsidR="001E67C5" w:rsidRPr="00DF1EAA" w:rsidRDefault="00977B1E" w:rsidP="009276B3">
      <w:pPr>
        <w:pStyle w:val="Heading1"/>
        <w:kinsoku w:val="0"/>
        <w:overflowPunct w:val="0"/>
        <w:spacing w:before="0"/>
        <w:ind w:left="54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PART V</w:t>
      </w:r>
    </w:p>
    <w:p w14:paraId="32D6CE87" w14:textId="77777777" w:rsidR="00977B1E" w:rsidRPr="00DF1EAA" w:rsidRDefault="00977B1E" w:rsidP="009276B3">
      <w:pPr>
        <w:pStyle w:val="Heading1"/>
        <w:kinsoku w:val="0"/>
        <w:overflowPunct w:val="0"/>
        <w:spacing w:before="0"/>
        <w:ind w:left="54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RETIREMENT BENEFIT</w:t>
      </w:r>
    </w:p>
    <w:p w14:paraId="06C514C7" w14:textId="77777777" w:rsidR="008B4EE8" w:rsidRDefault="008B4EE8" w:rsidP="009276B3">
      <w:pPr>
        <w:spacing w:after="0" w:line="240" w:lineRule="auto"/>
        <w:ind w:left="540" w:hanging="540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14:paraId="127B4B2E" w14:textId="6E53C7A1" w:rsidR="00E84E6B" w:rsidRPr="00DF1EAA" w:rsidRDefault="00894C3C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4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1.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977B1E" w:rsidRPr="00DF1EAA">
        <w:rPr>
          <w:rFonts w:ascii="Times New Roman" w:hAnsi="Times New Roman" w:cs="Times New Roman"/>
          <w:color w:val="231F20"/>
          <w:sz w:val="28"/>
          <w:szCs w:val="28"/>
        </w:rPr>
        <w:t>How is my retirement benefit determined?</w:t>
      </w:r>
    </w:p>
    <w:p w14:paraId="1EFFEAD2" w14:textId="77777777" w:rsidR="001E67C5" w:rsidRPr="00DF1EAA" w:rsidRDefault="00977B1E" w:rsidP="00AF5B91">
      <w:pPr>
        <w:pStyle w:val="BodyText"/>
        <w:kinsoku w:val="0"/>
        <w:overflowPunct w:val="0"/>
        <w:ind w:left="540" w:right="117"/>
        <w:jc w:val="both"/>
        <w:rPr>
          <w:color w:val="231F20"/>
          <w:sz w:val="24"/>
          <w:szCs w:val="28"/>
        </w:rPr>
      </w:pPr>
      <w:r w:rsidRPr="00DF1EAA">
        <w:rPr>
          <w:color w:val="231F20"/>
          <w:spacing w:val="-5"/>
          <w:sz w:val="24"/>
          <w:szCs w:val="28"/>
        </w:rPr>
        <w:t>Your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retirement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benefit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is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equal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to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the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sum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of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your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Past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Service retirement benefit and your Membership Service retirement benefit.</w:t>
      </w:r>
    </w:p>
    <w:p w14:paraId="73D2F139" w14:textId="77777777" w:rsidR="00894C3C" w:rsidRPr="00DF1EAA" w:rsidRDefault="00894C3C" w:rsidP="009276B3">
      <w:pPr>
        <w:pStyle w:val="BodyText"/>
        <w:kinsoku w:val="0"/>
        <w:overflowPunct w:val="0"/>
        <w:ind w:left="540" w:right="117" w:hanging="540"/>
        <w:jc w:val="both"/>
        <w:rPr>
          <w:color w:val="231F20"/>
          <w:sz w:val="24"/>
          <w:szCs w:val="28"/>
        </w:rPr>
      </w:pPr>
    </w:p>
    <w:p w14:paraId="5AE03C3A" w14:textId="7592B04C" w:rsidR="00E84E6B" w:rsidRPr="00DF1EAA" w:rsidRDefault="00894C3C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4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2.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977B1E" w:rsidRPr="00DF1EAA">
        <w:rPr>
          <w:rFonts w:ascii="Times New Roman" w:hAnsi="Times New Roman" w:cs="Times New Roman"/>
          <w:color w:val="231F20"/>
          <w:sz w:val="28"/>
          <w:szCs w:val="28"/>
        </w:rPr>
        <w:t>How do I receive credit for Past Service?</w:t>
      </w:r>
    </w:p>
    <w:p w14:paraId="677350EA" w14:textId="77777777" w:rsidR="001E67C5" w:rsidRPr="00DF1EAA" w:rsidRDefault="00977B1E" w:rsidP="00AF5B91">
      <w:pPr>
        <w:pStyle w:val="BodyText"/>
        <w:kinsoku w:val="0"/>
        <w:overflowPunct w:val="0"/>
        <w:ind w:left="540" w:right="117"/>
        <w:jc w:val="both"/>
        <w:rPr>
          <w:color w:val="231F20"/>
          <w:spacing w:val="-5"/>
          <w:sz w:val="24"/>
          <w:szCs w:val="28"/>
        </w:rPr>
      </w:pPr>
      <w:r w:rsidRPr="00DF1EAA">
        <w:rPr>
          <w:color w:val="231F20"/>
          <w:spacing w:val="-5"/>
          <w:sz w:val="24"/>
          <w:szCs w:val="28"/>
        </w:rPr>
        <w:t>Past Service credits were granted as a result of service before May 1st, 1980. If you fulfilled the necessary requirements, you were granted with Past Service credits.</w:t>
      </w:r>
    </w:p>
    <w:p w14:paraId="7E7D0181" w14:textId="77777777" w:rsidR="00894C3C" w:rsidRPr="00DF1EAA" w:rsidRDefault="00894C3C" w:rsidP="009276B3">
      <w:pPr>
        <w:pStyle w:val="BodyText"/>
        <w:kinsoku w:val="0"/>
        <w:overflowPunct w:val="0"/>
        <w:ind w:left="540" w:right="117" w:hanging="540"/>
        <w:jc w:val="both"/>
        <w:rPr>
          <w:color w:val="231F20"/>
          <w:spacing w:val="-5"/>
          <w:sz w:val="24"/>
          <w:szCs w:val="28"/>
        </w:rPr>
      </w:pPr>
    </w:p>
    <w:p w14:paraId="4DF404A9" w14:textId="2020AEF6" w:rsidR="00E84E6B" w:rsidRPr="00DF1EAA" w:rsidRDefault="00894C3C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4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3.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977B1E" w:rsidRPr="00DF1EAA">
        <w:rPr>
          <w:rFonts w:ascii="Times New Roman" w:hAnsi="Times New Roman" w:cs="Times New Roman"/>
          <w:color w:val="231F20"/>
          <w:sz w:val="28"/>
          <w:szCs w:val="28"/>
        </w:rPr>
        <w:t>How is my Past Service retirement benefit determined?</w:t>
      </w:r>
    </w:p>
    <w:p w14:paraId="2563B790" w14:textId="77777777" w:rsidR="00E84E6B" w:rsidRDefault="00977B1E" w:rsidP="00AF5B91">
      <w:pPr>
        <w:pStyle w:val="BodyText"/>
        <w:kinsoku w:val="0"/>
        <w:overflowPunct w:val="0"/>
        <w:ind w:left="540" w:right="117"/>
        <w:jc w:val="both"/>
        <w:rPr>
          <w:color w:val="231F20"/>
          <w:spacing w:val="-5"/>
          <w:sz w:val="24"/>
          <w:szCs w:val="28"/>
        </w:rPr>
      </w:pPr>
      <w:r w:rsidRPr="00DF1EAA">
        <w:rPr>
          <w:color w:val="231F20"/>
          <w:spacing w:val="-5"/>
          <w:sz w:val="24"/>
          <w:szCs w:val="28"/>
        </w:rPr>
        <w:t>Your Past Service retirement benefit is equal to $13.00 per month times your number of years credited Past Service to a maximum of 10 years.</w:t>
      </w:r>
    </w:p>
    <w:p w14:paraId="5320FA5C" w14:textId="77777777" w:rsidR="00CF41C1" w:rsidRPr="00DF1EAA" w:rsidRDefault="00CF41C1" w:rsidP="009276B3">
      <w:pPr>
        <w:pStyle w:val="BodyText"/>
        <w:kinsoku w:val="0"/>
        <w:overflowPunct w:val="0"/>
        <w:ind w:left="540" w:right="117" w:hanging="540"/>
        <w:jc w:val="both"/>
        <w:rPr>
          <w:color w:val="231F20"/>
          <w:spacing w:val="-5"/>
          <w:sz w:val="24"/>
          <w:szCs w:val="28"/>
        </w:rPr>
      </w:pPr>
    </w:p>
    <w:p w14:paraId="7D85E5ED" w14:textId="77777777" w:rsidR="00E84E6B" w:rsidRPr="00DF1EAA" w:rsidRDefault="00977B1E" w:rsidP="00AF5B91">
      <w:pPr>
        <w:pStyle w:val="Heading4"/>
        <w:kinsoku w:val="0"/>
        <w:overflowPunct w:val="0"/>
        <w:spacing w:before="0" w:line="240" w:lineRule="auto"/>
        <w:ind w:left="540"/>
        <w:jc w:val="both"/>
        <w:rPr>
          <w:rFonts w:ascii="Times New Roman" w:hAnsi="Times New Roman" w:cs="Times New Roman"/>
          <w:i w:val="0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Union Members:</w:t>
      </w:r>
    </w:p>
    <w:p w14:paraId="14D2B467" w14:textId="77777777" w:rsidR="00B1479C" w:rsidRPr="00DF1EAA" w:rsidRDefault="00977B1E" w:rsidP="00AF5B91">
      <w:pPr>
        <w:pStyle w:val="BodyText"/>
        <w:kinsoku w:val="0"/>
        <w:overflowPunct w:val="0"/>
        <w:ind w:left="540" w:right="117"/>
        <w:jc w:val="both"/>
        <w:rPr>
          <w:color w:val="231F20"/>
          <w:spacing w:val="-5"/>
          <w:sz w:val="24"/>
          <w:szCs w:val="28"/>
        </w:rPr>
      </w:pPr>
      <w:r w:rsidRPr="00DF1EAA">
        <w:rPr>
          <w:color w:val="231F20"/>
          <w:spacing w:val="-5"/>
          <w:sz w:val="24"/>
          <w:szCs w:val="28"/>
        </w:rPr>
        <w:t>If you were a member in good standing with Local Union 488 on May 1st, 1991 the amount of your Past Service retirement benefit was increased by 10%.</w:t>
      </w:r>
    </w:p>
    <w:p w14:paraId="1478C091" w14:textId="77777777" w:rsidR="00894C3C" w:rsidRPr="00DF1EAA" w:rsidRDefault="00894C3C" w:rsidP="009276B3">
      <w:pPr>
        <w:pStyle w:val="BodyText"/>
        <w:kinsoku w:val="0"/>
        <w:overflowPunct w:val="0"/>
        <w:ind w:left="540" w:right="117" w:hanging="540"/>
        <w:jc w:val="both"/>
        <w:rPr>
          <w:color w:val="231F20"/>
          <w:spacing w:val="-5"/>
          <w:sz w:val="24"/>
          <w:szCs w:val="28"/>
        </w:rPr>
      </w:pPr>
    </w:p>
    <w:p w14:paraId="725F9E45" w14:textId="77777777" w:rsidR="00E84E6B" w:rsidRPr="00DF1EAA" w:rsidRDefault="00977B1E" w:rsidP="00AF5B91">
      <w:pPr>
        <w:pStyle w:val="Heading4"/>
        <w:kinsoku w:val="0"/>
        <w:overflowPunct w:val="0"/>
        <w:spacing w:before="0" w:line="240" w:lineRule="auto"/>
        <w:ind w:left="540"/>
        <w:jc w:val="both"/>
        <w:rPr>
          <w:rFonts w:ascii="Times New Roman" w:hAnsi="Times New Roman" w:cs="Times New Roman"/>
          <w:i w:val="0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Associate Members:</w:t>
      </w:r>
    </w:p>
    <w:p w14:paraId="5947A883" w14:textId="254572A2" w:rsidR="00977B1E" w:rsidRPr="00DF1EAA" w:rsidRDefault="00B1479C" w:rsidP="00AF5B91">
      <w:pPr>
        <w:pStyle w:val="BodyText"/>
        <w:kinsoku w:val="0"/>
        <w:overflowPunct w:val="0"/>
        <w:ind w:left="540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If you were employed by a participating employer on May 1</w:t>
      </w:r>
      <w:r w:rsidRPr="00DF1EAA">
        <w:rPr>
          <w:color w:val="231F20"/>
          <w:sz w:val="24"/>
          <w:szCs w:val="28"/>
          <w:vertAlign w:val="superscript"/>
        </w:rPr>
        <w:t>st</w:t>
      </w:r>
      <w:r w:rsidRPr="00DF1EAA">
        <w:rPr>
          <w:color w:val="231F20"/>
          <w:sz w:val="24"/>
          <w:szCs w:val="28"/>
        </w:rPr>
        <w:t xml:space="preserve">, 1991 the amount of your Membership Service retirement benefit for each Plan Year to that date was increased by </w:t>
      </w:r>
      <w:r w:rsidR="003C2D12" w:rsidRPr="00DF1EAA">
        <w:rPr>
          <w:color w:val="231F20"/>
          <w:sz w:val="24"/>
          <w:szCs w:val="28"/>
        </w:rPr>
        <w:t>1</w:t>
      </w:r>
      <w:r w:rsidRPr="00DF1EAA">
        <w:rPr>
          <w:color w:val="231F20"/>
          <w:sz w:val="24"/>
          <w:szCs w:val="28"/>
        </w:rPr>
        <w:t xml:space="preserve">0%. </w:t>
      </w:r>
    </w:p>
    <w:p w14:paraId="184CAA96" w14:textId="77777777" w:rsidR="00894C3C" w:rsidRPr="00DF1EAA" w:rsidRDefault="00894C3C" w:rsidP="009276B3">
      <w:pPr>
        <w:pStyle w:val="BodyText"/>
        <w:kinsoku w:val="0"/>
        <w:overflowPunct w:val="0"/>
        <w:ind w:left="540" w:hanging="540"/>
        <w:rPr>
          <w:color w:val="231F20"/>
          <w:spacing w:val="-7"/>
          <w:sz w:val="24"/>
          <w:szCs w:val="28"/>
        </w:rPr>
      </w:pPr>
    </w:p>
    <w:p w14:paraId="2D1895B6" w14:textId="20E4D408" w:rsidR="005F1C3F" w:rsidRPr="00DF1EAA" w:rsidRDefault="00B1479C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4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894C3C" w:rsidRPr="00DF1EAA">
        <w:rPr>
          <w:rFonts w:ascii="Times New Roman" w:hAnsi="Times New Roman" w:cs="Times New Roman"/>
          <w:color w:val="231F20"/>
          <w:sz w:val="28"/>
          <w:szCs w:val="28"/>
        </w:rPr>
        <w:t>4.</w:t>
      </w:r>
      <w:r w:rsidR="00894C3C"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977B1E"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How do </w:t>
      </w:r>
      <w:r w:rsidR="001E16B7" w:rsidRPr="00DF1EAA">
        <w:rPr>
          <w:rFonts w:ascii="Times New Roman" w:hAnsi="Times New Roman" w:cs="Times New Roman"/>
          <w:color w:val="231F20"/>
          <w:sz w:val="28"/>
          <w:szCs w:val="28"/>
        </w:rPr>
        <w:t>I receive</w:t>
      </w:r>
      <w:r w:rsidR="00977B1E"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 credit for Membership Service?</w:t>
      </w:r>
    </w:p>
    <w:p w14:paraId="23344514" w14:textId="245CC751" w:rsidR="001E67C5" w:rsidRPr="00DF1EAA" w:rsidRDefault="00AF5B91" w:rsidP="006D121B">
      <w:pPr>
        <w:tabs>
          <w:tab w:val="left" w:pos="540"/>
        </w:tabs>
        <w:kinsoku w:val="0"/>
        <w:overflowPunct w:val="0"/>
        <w:spacing w:after="0" w:line="240" w:lineRule="auto"/>
        <w:ind w:left="900" w:right="118" w:hanging="810"/>
        <w:rPr>
          <w:rFonts w:ascii="Times New Roman" w:hAnsi="Times New Roman" w:cs="Times New Roman"/>
          <w:color w:val="231F20"/>
          <w:sz w:val="24"/>
          <w:szCs w:val="28"/>
        </w:rPr>
      </w:pPr>
      <w:r>
        <w:rPr>
          <w:rFonts w:ascii="Times New Roman" w:hAnsi="Times New Roman" w:cs="Times New Roman"/>
          <w:color w:val="231F20"/>
          <w:sz w:val="24"/>
          <w:szCs w:val="28"/>
        </w:rPr>
        <w:tab/>
      </w:r>
      <w:r w:rsidR="00C62AD5" w:rsidRPr="00DF1EAA">
        <w:rPr>
          <w:rFonts w:ascii="Times New Roman" w:hAnsi="Times New Roman" w:cs="Times New Roman"/>
          <w:color w:val="231F20"/>
          <w:sz w:val="24"/>
          <w:szCs w:val="28"/>
        </w:rPr>
        <w:t>a.</w:t>
      </w:r>
      <w:r w:rsidR="00C62AD5" w:rsidRPr="00DF1EAA">
        <w:rPr>
          <w:rFonts w:ascii="Times New Roman" w:hAnsi="Times New Roman" w:cs="Times New Roman"/>
          <w:color w:val="231F20"/>
          <w:sz w:val="24"/>
          <w:szCs w:val="28"/>
        </w:rPr>
        <w:tab/>
      </w:r>
      <w:r w:rsidR="001E67C5" w:rsidRPr="00DF1EAA">
        <w:rPr>
          <w:rFonts w:ascii="Times New Roman" w:hAnsi="Times New Roman" w:cs="Times New Roman"/>
          <w:color w:val="231F20"/>
          <w:sz w:val="24"/>
          <w:szCs w:val="28"/>
        </w:rPr>
        <w:t xml:space="preserve">Membership service is </w:t>
      </w:r>
      <w:r w:rsidR="00B1479C" w:rsidRPr="00DF1EAA">
        <w:rPr>
          <w:rFonts w:ascii="Times New Roman" w:hAnsi="Times New Roman" w:cs="Times New Roman"/>
          <w:color w:val="231F20"/>
          <w:sz w:val="24"/>
          <w:szCs w:val="28"/>
        </w:rPr>
        <w:t>credited as a result of service after May 1</w:t>
      </w:r>
      <w:r w:rsidR="00B1479C" w:rsidRPr="00DF1EAA">
        <w:rPr>
          <w:rFonts w:ascii="Times New Roman" w:hAnsi="Times New Roman" w:cs="Times New Roman"/>
          <w:color w:val="231F20"/>
          <w:sz w:val="24"/>
          <w:szCs w:val="28"/>
          <w:vertAlign w:val="superscript"/>
        </w:rPr>
        <w:t>st</w:t>
      </w:r>
      <w:r w:rsidR="00B1479C" w:rsidRPr="00DF1EAA">
        <w:rPr>
          <w:rFonts w:ascii="Times New Roman" w:hAnsi="Times New Roman" w:cs="Times New Roman"/>
          <w:color w:val="231F20"/>
          <w:sz w:val="24"/>
          <w:szCs w:val="28"/>
        </w:rPr>
        <w:t xml:space="preserve">, 1980. One year of Membership Service is credited if you have accumulated at least 1300 hours of employment during a Plan Year. </w:t>
      </w:r>
    </w:p>
    <w:p w14:paraId="53CEF03C" w14:textId="2993D762" w:rsidR="00C62AD5" w:rsidRPr="00DF1EAA" w:rsidRDefault="00AF5B91" w:rsidP="006D121B">
      <w:pPr>
        <w:tabs>
          <w:tab w:val="left" w:pos="540"/>
          <w:tab w:val="left" w:pos="900"/>
          <w:tab w:val="left" w:pos="1260"/>
        </w:tabs>
        <w:kinsoku w:val="0"/>
        <w:overflowPunct w:val="0"/>
        <w:spacing w:after="0" w:line="240" w:lineRule="auto"/>
        <w:ind w:left="1260" w:right="118" w:hanging="1260"/>
        <w:rPr>
          <w:rFonts w:ascii="Times New Roman" w:hAnsi="Times New Roman" w:cs="Times New Roman"/>
          <w:color w:val="231F20"/>
          <w:sz w:val="24"/>
          <w:szCs w:val="28"/>
        </w:rPr>
      </w:pPr>
      <w:r>
        <w:rPr>
          <w:rFonts w:ascii="Times New Roman" w:hAnsi="Times New Roman" w:cs="Times New Roman"/>
          <w:color w:val="231F20"/>
          <w:sz w:val="24"/>
          <w:szCs w:val="28"/>
        </w:rPr>
        <w:tab/>
      </w:r>
      <w:r>
        <w:rPr>
          <w:rFonts w:ascii="Times New Roman" w:hAnsi="Times New Roman" w:cs="Times New Roman"/>
          <w:color w:val="231F20"/>
          <w:sz w:val="24"/>
          <w:szCs w:val="28"/>
        </w:rPr>
        <w:tab/>
      </w:r>
      <w:r w:rsidR="003C2D12" w:rsidRPr="00DF1EAA">
        <w:rPr>
          <w:rFonts w:ascii="Times New Roman" w:hAnsi="Times New Roman" w:cs="Times New Roman"/>
          <w:color w:val="231F20"/>
          <w:sz w:val="24"/>
          <w:szCs w:val="28"/>
        </w:rPr>
        <w:t>i.</w:t>
      </w:r>
      <w:r w:rsidR="003C2D12" w:rsidRPr="00DF1EAA">
        <w:rPr>
          <w:rFonts w:ascii="Times New Roman" w:hAnsi="Times New Roman" w:cs="Times New Roman"/>
          <w:color w:val="231F20"/>
          <w:sz w:val="24"/>
          <w:szCs w:val="28"/>
        </w:rPr>
        <w:tab/>
      </w:r>
      <w:r w:rsidR="00C62AD5" w:rsidRPr="00DF1EAA">
        <w:rPr>
          <w:rFonts w:ascii="Times New Roman" w:hAnsi="Times New Roman" w:cs="Times New Roman"/>
          <w:color w:val="231F20"/>
          <w:sz w:val="24"/>
          <w:szCs w:val="28"/>
        </w:rPr>
        <w:t>Plan year means the twelve (12) month period from May 1 to the succeeding April 30</w:t>
      </w:r>
      <w:r w:rsidR="00C62AD5" w:rsidRPr="00DF1EAA">
        <w:rPr>
          <w:rFonts w:ascii="Times New Roman" w:hAnsi="Times New Roman" w:cs="Times New Roman"/>
          <w:color w:val="231F20"/>
          <w:sz w:val="24"/>
          <w:szCs w:val="28"/>
          <w:vertAlign w:val="superscript"/>
        </w:rPr>
        <w:t>th</w:t>
      </w:r>
      <w:r w:rsidR="00C62AD5" w:rsidRPr="00DF1EAA">
        <w:rPr>
          <w:rFonts w:ascii="Times New Roman" w:hAnsi="Times New Roman" w:cs="Times New Roman"/>
          <w:color w:val="231F20"/>
          <w:sz w:val="24"/>
          <w:szCs w:val="28"/>
        </w:rPr>
        <w:t xml:space="preserve"> </w:t>
      </w:r>
    </w:p>
    <w:p w14:paraId="0BC9633F" w14:textId="3AA5BE5E" w:rsidR="00713D22" w:rsidRPr="00DF1EAA" w:rsidRDefault="00AF5B91" w:rsidP="006D121B">
      <w:pPr>
        <w:tabs>
          <w:tab w:val="left" w:pos="540"/>
          <w:tab w:val="left" w:pos="900"/>
          <w:tab w:val="left" w:pos="1260"/>
        </w:tabs>
        <w:kinsoku w:val="0"/>
        <w:overflowPunct w:val="0"/>
        <w:spacing w:after="0" w:line="240" w:lineRule="auto"/>
        <w:ind w:left="1260" w:right="118" w:hanging="1260"/>
        <w:rPr>
          <w:rFonts w:ascii="Times New Roman" w:hAnsi="Times New Roman" w:cs="Times New Roman"/>
          <w:color w:val="231F20"/>
          <w:sz w:val="24"/>
          <w:szCs w:val="28"/>
        </w:rPr>
      </w:pPr>
      <w:r>
        <w:rPr>
          <w:rFonts w:ascii="Times New Roman" w:hAnsi="Times New Roman" w:cs="Times New Roman"/>
          <w:color w:val="231F20"/>
          <w:sz w:val="24"/>
          <w:szCs w:val="28"/>
        </w:rPr>
        <w:tab/>
      </w:r>
      <w:r>
        <w:rPr>
          <w:rFonts w:ascii="Times New Roman" w:hAnsi="Times New Roman" w:cs="Times New Roman"/>
          <w:color w:val="231F20"/>
          <w:sz w:val="24"/>
          <w:szCs w:val="28"/>
        </w:rPr>
        <w:tab/>
      </w:r>
      <w:r w:rsidR="003C2D12" w:rsidRPr="00DF1EAA">
        <w:rPr>
          <w:rFonts w:ascii="Times New Roman" w:hAnsi="Times New Roman" w:cs="Times New Roman"/>
          <w:color w:val="231F20"/>
          <w:sz w:val="24"/>
          <w:szCs w:val="28"/>
        </w:rPr>
        <w:t>ii.</w:t>
      </w:r>
      <w:r w:rsidR="003C2D12" w:rsidRPr="00DF1EAA">
        <w:rPr>
          <w:rFonts w:ascii="Times New Roman" w:hAnsi="Times New Roman" w:cs="Times New Roman"/>
          <w:color w:val="231F20"/>
          <w:sz w:val="24"/>
          <w:szCs w:val="28"/>
        </w:rPr>
        <w:tab/>
      </w:r>
      <w:r w:rsidR="00713D22" w:rsidRPr="00DF1EAA">
        <w:rPr>
          <w:rFonts w:ascii="Times New Roman" w:hAnsi="Times New Roman" w:cs="Times New Roman"/>
          <w:color w:val="231F20"/>
          <w:sz w:val="24"/>
          <w:szCs w:val="28"/>
        </w:rPr>
        <w:t>the eight (8) month period from May 1, 2018 to December 31, 2018; and</w:t>
      </w:r>
    </w:p>
    <w:p w14:paraId="47F11EE2" w14:textId="1C70D885" w:rsidR="00713D22" w:rsidRPr="00DF1EAA" w:rsidRDefault="00AF5B91" w:rsidP="006D121B">
      <w:pPr>
        <w:tabs>
          <w:tab w:val="left" w:pos="540"/>
          <w:tab w:val="left" w:pos="900"/>
          <w:tab w:val="left" w:pos="1260"/>
        </w:tabs>
        <w:kinsoku w:val="0"/>
        <w:overflowPunct w:val="0"/>
        <w:spacing w:after="0" w:line="240" w:lineRule="auto"/>
        <w:ind w:left="1260" w:right="118" w:hanging="1260"/>
        <w:rPr>
          <w:rFonts w:ascii="Times New Roman" w:hAnsi="Times New Roman" w:cs="Times New Roman"/>
          <w:color w:val="231F20"/>
          <w:sz w:val="24"/>
          <w:szCs w:val="28"/>
        </w:rPr>
      </w:pPr>
      <w:r>
        <w:rPr>
          <w:rFonts w:ascii="Times New Roman" w:hAnsi="Times New Roman" w:cs="Times New Roman"/>
          <w:color w:val="231F20"/>
          <w:sz w:val="24"/>
          <w:szCs w:val="28"/>
        </w:rPr>
        <w:tab/>
      </w:r>
      <w:r>
        <w:rPr>
          <w:rFonts w:ascii="Times New Roman" w:hAnsi="Times New Roman" w:cs="Times New Roman"/>
          <w:color w:val="231F20"/>
          <w:sz w:val="24"/>
          <w:szCs w:val="28"/>
        </w:rPr>
        <w:tab/>
      </w:r>
      <w:r w:rsidR="003C2D12" w:rsidRPr="00DF1EAA">
        <w:rPr>
          <w:rFonts w:ascii="Times New Roman" w:hAnsi="Times New Roman" w:cs="Times New Roman"/>
          <w:color w:val="231F20"/>
          <w:sz w:val="24"/>
          <w:szCs w:val="28"/>
        </w:rPr>
        <w:t>iii.</w:t>
      </w:r>
      <w:r w:rsidR="003C2D12" w:rsidRPr="00DF1EAA">
        <w:rPr>
          <w:rFonts w:ascii="Times New Roman" w:hAnsi="Times New Roman" w:cs="Times New Roman"/>
          <w:color w:val="231F20"/>
          <w:sz w:val="24"/>
          <w:szCs w:val="28"/>
        </w:rPr>
        <w:tab/>
      </w:r>
      <w:r w:rsidR="00713D22" w:rsidRPr="00DF1EAA">
        <w:rPr>
          <w:rFonts w:ascii="Times New Roman" w:hAnsi="Times New Roman" w:cs="Times New Roman"/>
          <w:color w:val="231F20"/>
          <w:sz w:val="24"/>
          <w:szCs w:val="28"/>
        </w:rPr>
        <w:t>thereafter the twelve (12) month period from January 1</w:t>
      </w:r>
      <w:r w:rsidR="00713D22" w:rsidRPr="00DF1EAA">
        <w:rPr>
          <w:rFonts w:ascii="Times New Roman" w:hAnsi="Times New Roman" w:cs="Times New Roman"/>
          <w:color w:val="231F20"/>
          <w:sz w:val="24"/>
          <w:szCs w:val="28"/>
          <w:vertAlign w:val="superscript"/>
        </w:rPr>
        <w:t>st</w:t>
      </w:r>
      <w:r w:rsidR="00713D22" w:rsidRPr="00DF1EAA">
        <w:rPr>
          <w:rFonts w:ascii="Times New Roman" w:hAnsi="Times New Roman" w:cs="Times New Roman"/>
          <w:color w:val="231F20"/>
          <w:sz w:val="24"/>
          <w:szCs w:val="28"/>
        </w:rPr>
        <w:t xml:space="preserve"> to the succeeding December 31</w:t>
      </w:r>
      <w:r w:rsidR="00713D22" w:rsidRPr="00DF1EAA">
        <w:rPr>
          <w:rFonts w:ascii="Times New Roman" w:hAnsi="Times New Roman" w:cs="Times New Roman"/>
          <w:color w:val="231F20"/>
          <w:sz w:val="24"/>
          <w:szCs w:val="28"/>
          <w:vertAlign w:val="superscript"/>
        </w:rPr>
        <w:t>st</w:t>
      </w:r>
      <w:r w:rsidR="00713D22" w:rsidRPr="00DF1EAA">
        <w:rPr>
          <w:rFonts w:ascii="Times New Roman" w:hAnsi="Times New Roman" w:cs="Times New Roman"/>
          <w:color w:val="231F20"/>
          <w:sz w:val="24"/>
          <w:szCs w:val="28"/>
        </w:rPr>
        <w:t>.</w:t>
      </w:r>
    </w:p>
    <w:p w14:paraId="5038EE65" w14:textId="77777777" w:rsidR="00894C3C" w:rsidRPr="00DF1EAA" w:rsidRDefault="00894C3C" w:rsidP="009276B3">
      <w:pPr>
        <w:kinsoku w:val="0"/>
        <w:overflowPunct w:val="0"/>
        <w:spacing w:after="0" w:line="240" w:lineRule="auto"/>
        <w:ind w:left="540" w:right="118" w:hanging="540"/>
        <w:rPr>
          <w:rFonts w:ascii="Times New Roman" w:hAnsi="Times New Roman" w:cs="Times New Roman"/>
          <w:color w:val="231F20"/>
          <w:sz w:val="24"/>
          <w:szCs w:val="28"/>
        </w:rPr>
      </w:pPr>
    </w:p>
    <w:p w14:paraId="274AE191" w14:textId="05A70762" w:rsidR="00977B1E" w:rsidRPr="00DF1EAA" w:rsidRDefault="00B1479C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114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894C3C" w:rsidRPr="00DF1EAA">
        <w:rPr>
          <w:rFonts w:ascii="Times New Roman" w:hAnsi="Times New Roman" w:cs="Times New Roman"/>
          <w:color w:val="231F20"/>
          <w:sz w:val="28"/>
          <w:szCs w:val="28"/>
        </w:rPr>
        <w:t>5.</w:t>
      </w:r>
      <w:r w:rsidR="00894C3C"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How is my Membership Service Retirement benefit determined? </w:t>
      </w:r>
    </w:p>
    <w:p w14:paraId="1446238A" w14:textId="77777777" w:rsidR="00B1479C" w:rsidRPr="00DF1EAA" w:rsidRDefault="00B1479C" w:rsidP="00AF5B91">
      <w:pPr>
        <w:pStyle w:val="Heading4"/>
        <w:kinsoku w:val="0"/>
        <w:overflowPunct w:val="0"/>
        <w:spacing w:before="0" w:line="240" w:lineRule="auto"/>
        <w:ind w:left="540"/>
        <w:jc w:val="both"/>
        <w:rPr>
          <w:rFonts w:ascii="Times New Roman" w:hAnsi="Times New Roman" w:cs="Times New Roman"/>
          <w:i w:val="0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Union Members:</w:t>
      </w:r>
    </w:p>
    <w:p w14:paraId="61CE2F16" w14:textId="77777777" w:rsidR="00977B1E" w:rsidRPr="00DF1EAA" w:rsidRDefault="00977B1E" w:rsidP="00AF5B91">
      <w:pPr>
        <w:pStyle w:val="BodyText"/>
        <w:kinsoku w:val="0"/>
        <w:overflowPunct w:val="0"/>
        <w:ind w:left="540" w:right="119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If</w:t>
      </w:r>
      <w:r w:rsidRPr="00DF1EAA">
        <w:rPr>
          <w:color w:val="231F20"/>
          <w:spacing w:val="-15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you</w:t>
      </w:r>
      <w:r w:rsidRPr="00DF1EAA">
        <w:rPr>
          <w:color w:val="231F20"/>
          <w:spacing w:val="-1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were</w:t>
      </w:r>
      <w:r w:rsidRPr="00DF1EAA">
        <w:rPr>
          <w:color w:val="231F20"/>
          <w:spacing w:val="-1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</w:t>
      </w:r>
      <w:r w:rsidRPr="00DF1EAA">
        <w:rPr>
          <w:color w:val="231F20"/>
          <w:spacing w:val="-15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member</w:t>
      </w:r>
      <w:r w:rsidRPr="00DF1EAA">
        <w:rPr>
          <w:color w:val="231F20"/>
          <w:spacing w:val="-1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in</w:t>
      </w:r>
      <w:r w:rsidRPr="00DF1EAA">
        <w:rPr>
          <w:color w:val="231F20"/>
          <w:spacing w:val="-1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good</w:t>
      </w:r>
      <w:r w:rsidRPr="00DF1EAA">
        <w:rPr>
          <w:color w:val="231F20"/>
          <w:spacing w:val="-15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standing</w:t>
      </w:r>
      <w:r w:rsidRPr="00DF1EAA">
        <w:rPr>
          <w:color w:val="231F20"/>
          <w:spacing w:val="-1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with</w:t>
      </w:r>
      <w:r w:rsidRPr="00DF1EAA">
        <w:rPr>
          <w:color w:val="231F20"/>
          <w:spacing w:val="-1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Local</w:t>
      </w:r>
      <w:r w:rsidRPr="00DF1EAA">
        <w:rPr>
          <w:color w:val="231F20"/>
          <w:spacing w:val="-1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Union</w:t>
      </w:r>
      <w:r w:rsidRPr="00DF1EAA">
        <w:rPr>
          <w:color w:val="231F20"/>
          <w:spacing w:val="-15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 xml:space="preserve">488 on May 1st, 1991 the amount of your Membership Service retirement benefit for each Plan </w:t>
      </w:r>
      <w:r w:rsidRPr="00DF1EAA">
        <w:rPr>
          <w:color w:val="231F20"/>
          <w:spacing w:val="-5"/>
          <w:sz w:val="24"/>
          <w:szCs w:val="28"/>
        </w:rPr>
        <w:t xml:space="preserve">Year </w:t>
      </w:r>
      <w:r w:rsidRPr="00DF1EAA">
        <w:rPr>
          <w:color w:val="231F20"/>
          <w:sz w:val="24"/>
          <w:szCs w:val="28"/>
        </w:rPr>
        <w:t>prior to that date was increased by</w:t>
      </w:r>
      <w:r w:rsidRPr="00DF1EAA">
        <w:rPr>
          <w:color w:val="231F20"/>
          <w:spacing w:val="-6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10%.</w:t>
      </w:r>
    </w:p>
    <w:p w14:paraId="3DF1438C" w14:textId="77777777" w:rsidR="00977B1E" w:rsidRPr="00DF1EAA" w:rsidRDefault="00977B1E" w:rsidP="009276B3">
      <w:pPr>
        <w:pStyle w:val="BodyText"/>
        <w:kinsoku w:val="0"/>
        <w:overflowPunct w:val="0"/>
        <w:ind w:left="540" w:right="119" w:hanging="540"/>
        <w:jc w:val="both"/>
        <w:rPr>
          <w:color w:val="231F20"/>
          <w:sz w:val="24"/>
          <w:szCs w:val="28"/>
        </w:rPr>
      </w:pPr>
    </w:p>
    <w:p w14:paraId="6BB9228E" w14:textId="77777777" w:rsidR="00977B1E" w:rsidRPr="00DF1EAA" w:rsidRDefault="00977B1E" w:rsidP="00AF5B91">
      <w:pPr>
        <w:pStyle w:val="Heading4"/>
        <w:kinsoku w:val="0"/>
        <w:overflowPunct w:val="0"/>
        <w:spacing w:before="0" w:line="240" w:lineRule="auto"/>
        <w:ind w:left="540"/>
        <w:jc w:val="both"/>
        <w:rPr>
          <w:rFonts w:ascii="Times New Roman" w:hAnsi="Times New Roman" w:cs="Times New Roman"/>
          <w:i w:val="0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Associate Members:</w:t>
      </w:r>
    </w:p>
    <w:p w14:paraId="2B798CC2" w14:textId="207FA9A3" w:rsidR="005F3C11" w:rsidRDefault="00977B1E" w:rsidP="00AF5B91">
      <w:pPr>
        <w:pStyle w:val="BodyText"/>
        <w:kinsoku w:val="0"/>
        <w:overflowPunct w:val="0"/>
        <w:ind w:left="540" w:right="119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 xml:space="preserve">If you were employed by a participating employer on May 1st, 1991 the amount of your Membership Service retirement benefit for each Plan Year prior to that date was increased </w:t>
      </w:r>
      <w:r w:rsidR="004F3BF9" w:rsidRPr="00DF1EAA">
        <w:rPr>
          <w:color w:val="231F20"/>
          <w:sz w:val="24"/>
          <w:szCs w:val="28"/>
        </w:rPr>
        <w:t>by 10%</w:t>
      </w:r>
      <w:r w:rsidR="003F6179">
        <w:rPr>
          <w:color w:val="231F20"/>
          <w:sz w:val="24"/>
          <w:szCs w:val="28"/>
        </w:rPr>
        <w:t>.</w:t>
      </w:r>
    </w:p>
    <w:p w14:paraId="5C9B91FA" w14:textId="77777777" w:rsidR="005F3C11" w:rsidRDefault="005F3C11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8"/>
        </w:rPr>
      </w:pPr>
      <w:r>
        <w:rPr>
          <w:color w:val="231F20"/>
          <w:sz w:val="24"/>
          <w:szCs w:val="28"/>
        </w:rPr>
        <w:br w:type="page"/>
      </w:r>
    </w:p>
    <w:p w14:paraId="6DF76D16" w14:textId="625E8E0C" w:rsidR="00FC6F0A" w:rsidRDefault="00FC6F0A" w:rsidP="00AF5B91">
      <w:pPr>
        <w:pStyle w:val="Heading4"/>
        <w:kinsoku w:val="0"/>
        <w:overflowPunct w:val="0"/>
        <w:spacing w:before="0" w:line="240" w:lineRule="auto"/>
        <w:ind w:left="540"/>
        <w:jc w:val="both"/>
        <w:rPr>
          <w:rFonts w:ascii="Times New Roman" w:hAnsi="Times New Roman" w:cs="Times New Roman"/>
          <w:i w:val="0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All Member</w:t>
      </w:r>
      <w:r w:rsidR="00B07408"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s</w:t>
      </w:r>
      <w:r w:rsidR="0074365F" w:rsidRPr="00DF1EAA">
        <w:rPr>
          <w:rFonts w:ascii="Times New Roman" w:hAnsi="Times New Roman" w:cs="Times New Roman"/>
          <w:i w:val="0"/>
          <w:color w:val="231F20"/>
          <w:sz w:val="28"/>
          <w:szCs w:val="28"/>
        </w:rPr>
        <w:t>:</w:t>
      </w:r>
    </w:p>
    <w:p w14:paraId="52DF390A" w14:textId="77777777" w:rsidR="00710DB3" w:rsidRDefault="00710DB3" w:rsidP="009276B3">
      <w:pPr>
        <w:pStyle w:val="BodyText"/>
        <w:kinsoku w:val="0"/>
        <w:overflowPunct w:val="0"/>
        <w:ind w:left="540" w:right="-18" w:hanging="540"/>
        <w:rPr>
          <w:b/>
          <w:color w:val="231F20"/>
          <w:sz w:val="28"/>
          <w:szCs w:val="28"/>
        </w:rPr>
      </w:pPr>
    </w:p>
    <w:p w14:paraId="2FDDA6F3" w14:textId="4820E259" w:rsidR="00FC6F0A" w:rsidRPr="00DF1EAA" w:rsidRDefault="00FC6F0A" w:rsidP="00AF5B91">
      <w:pPr>
        <w:pStyle w:val="BodyText"/>
        <w:kinsoku w:val="0"/>
        <w:overflowPunct w:val="0"/>
        <w:ind w:left="540" w:right="-18"/>
        <w:rPr>
          <w:b/>
          <w:color w:val="231F20"/>
          <w:sz w:val="28"/>
          <w:szCs w:val="28"/>
        </w:rPr>
      </w:pPr>
      <w:r w:rsidRPr="00DF1EAA">
        <w:rPr>
          <w:b/>
          <w:color w:val="231F20"/>
          <w:sz w:val="28"/>
          <w:szCs w:val="28"/>
        </w:rPr>
        <w:t>Current Benefit Schedule as at January 1, 2022</w:t>
      </w:r>
    </w:p>
    <w:p w14:paraId="5B4041A0" w14:textId="77777777" w:rsidR="00FC6F0A" w:rsidRPr="00710DB3" w:rsidRDefault="00FC6F0A" w:rsidP="009276B3">
      <w:pPr>
        <w:pStyle w:val="BodyText"/>
        <w:kinsoku w:val="0"/>
        <w:overflowPunct w:val="0"/>
        <w:ind w:left="540" w:right="1343" w:hanging="540"/>
        <w:rPr>
          <w:b/>
          <w:bCs/>
          <w:color w:val="231F20"/>
          <w:w w:val="95"/>
          <w:sz w:val="24"/>
          <w:szCs w:val="24"/>
        </w:rPr>
      </w:pPr>
    </w:p>
    <w:p w14:paraId="024F5DD2" w14:textId="53D14F30" w:rsidR="00977B1E" w:rsidRPr="00DF1EAA" w:rsidRDefault="00FC6F0A" w:rsidP="00AF5B91">
      <w:pPr>
        <w:pStyle w:val="BodyText"/>
        <w:kinsoku w:val="0"/>
        <w:overflowPunct w:val="0"/>
        <w:ind w:left="540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The amount of your membership service retirement benefit for each plan year on/after January 1, 2022 – a monthly retirement benefit equal to $0.08 for eve</w:t>
      </w:r>
      <w:r w:rsidR="00484229" w:rsidRPr="00DF1EAA">
        <w:rPr>
          <w:color w:val="231F20"/>
          <w:sz w:val="24"/>
          <w:szCs w:val="28"/>
        </w:rPr>
        <w:t>ry covered hour of employment (</w:t>
      </w:r>
      <w:r w:rsidRPr="00DF1EAA">
        <w:rPr>
          <w:color w:val="231F20"/>
          <w:sz w:val="24"/>
          <w:szCs w:val="28"/>
        </w:rPr>
        <w:t>based on the standard contribution rate) in any plan year that exceeds 100.</w:t>
      </w:r>
      <w:r w:rsidR="007D636A" w:rsidRPr="00DF1EAA">
        <w:rPr>
          <w:color w:val="231F20"/>
          <w:sz w:val="24"/>
          <w:szCs w:val="28"/>
        </w:rPr>
        <w:t xml:space="preserve"> </w:t>
      </w:r>
    </w:p>
    <w:p w14:paraId="2A5D307F" w14:textId="77777777" w:rsidR="00B75768" w:rsidRPr="00DF1EAA" w:rsidRDefault="00B75768" w:rsidP="009276B3">
      <w:pPr>
        <w:pStyle w:val="BodyText"/>
        <w:kinsoku w:val="0"/>
        <w:overflowPunct w:val="0"/>
        <w:ind w:left="540" w:hanging="540"/>
        <w:rPr>
          <w:color w:val="231F20"/>
          <w:sz w:val="24"/>
          <w:szCs w:val="28"/>
        </w:rPr>
      </w:pPr>
    </w:p>
    <w:p w14:paraId="56F905B7" w14:textId="48B474A9" w:rsidR="00B75768" w:rsidRPr="00DF1EAA" w:rsidRDefault="00B75768" w:rsidP="00AF5B91">
      <w:pPr>
        <w:pStyle w:val="BodyText"/>
        <w:kinsoku w:val="0"/>
        <w:overflowPunct w:val="0"/>
        <w:ind w:left="540" w:right="-18"/>
        <w:rPr>
          <w:b/>
          <w:color w:val="231F20"/>
          <w:sz w:val="28"/>
          <w:szCs w:val="28"/>
        </w:rPr>
      </w:pPr>
      <w:r w:rsidRPr="00DF1EAA">
        <w:rPr>
          <w:b/>
          <w:color w:val="231F20"/>
          <w:sz w:val="28"/>
          <w:szCs w:val="28"/>
        </w:rPr>
        <w:t>Pr</w:t>
      </w:r>
      <w:r w:rsidR="00CF41C1">
        <w:rPr>
          <w:b/>
          <w:color w:val="231F20"/>
          <w:sz w:val="28"/>
          <w:szCs w:val="28"/>
        </w:rPr>
        <w:t>evious Benefit Schedule May 1, 2007</w:t>
      </w:r>
      <w:r w:rsidRPr="00DF1EAA">
        <w:rPr>
          <w:b/>
          <w:color w:val="231F20"/>
          <w:sz w:val="28"/>
          <w:szCs w:val="28"/>
        </w:rPr>
        <w:t xml:space="preserve"> – December 31, 2021</w:t>
      </w:r>
    </w:p>
    <w:p w14:paraId="0389DE6D" w14:textId="77777777" w:rsidR="00713D22" w:rsidRPr="00710DB3" w:rsidRDefault="00713D22" w:rsidP="009276B3">
      <w:pPr>
        <w:pStyle w:val="BodyText"/>
        <w:kinsoku w:val="0"/>
        <w:overflowPunct w:val="0"/>
        <w:ind w:left="540" w:hanging="540"/>
        <w:rPr>
          <w:b/>
          <w:bCs/>
          <w:color w:val="231F20"/>
          <w:w w:val="95"/>
          <w:sz w:val="24"/>
          <w:szCs w:val="24"/>
        </w:rPr>
      </w:pPr>
    </w:p>
    <w:p w14:paraId="548809C1" w14:textId="39E97CF0" w:rsidR="00CF7A5F" w:rsidRPr="00DF1EAA" w:rsidRDefault="00977B1E" w:rsidP="00AF5B91">
      <w:pPr>
        <w:pStyle w:val="BodyText"/>
        <w:kinsoku w:val="0"/>
        <w:overflowPunct w:val="0"/>
        <w:ind w:left="540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The</w:t>
      </w:r>
      <w:r w:rsidRPr="00DF1EAA">
        <w:rPr>
          <w:color w:val="231F20"/>
          <w:spacing w:val="-3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amount</w:t>
      </w:r>
      <w:r w:rsidRPr="00DF1EAA">
        <w:rPr>
          <w:color w:val="231F20"/>
          <w:spacing w:val="-30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of</w:t>
      </w:r>
      <w:r w:rsidRPr="00DF1EAA">
        <w:rPr>
          <w:color w:val="231F20"/>
          <w:spacing w:val="-3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your</w:t>
      </w:r>
      <w:r w:rsidRPr="00DF1EAA">
        <w:rPr>
          <w:color w:val="231F20"/>
          <w:spacing w:val="-30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Membership</w:t>
      </w:r>
      <w:r w:rsidRPr="00DF1EAA">
        <w:rPr>
          <w:color w:val="231F20"/>
          <w:spacing w:val="-3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Service</w:t>
      </w:r>
      <w:r w:rsidRPr="00DF1EAA">
        <w:rPr>
          <w:color w:val="231F20"/>
          <w:spacing w:val="-30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retirement</w:t>
      </w:r>
      <w:r w:rsidRPr="00DF1EAA">
        <w:rPr>
          <w:color w:val="231F20"/>
          <w:spacing w:val="-3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benefit</w:t>
      </w:r>
      <w:r w:rsidRPr="00DF1EAA">
        <w:rPr>
          <w:color w:val="231F20"/>
          <w:spacing w:val="-30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for each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Plan</w:t>
      </w:r>
      <w:r w:rsidRPr="00DF1EAA">
        <w:rPr>
          <w:color w:val="231F20"/>
          <w:spacing w:val="-28"/>
          <w:sz w:val="24"/>
          <w:szCs w:val="28"/>
        </w:rPr>
        <w:t xml:space="preserve"> </w:t>
      </w:r>
      <w:r w:rsidRPr="00DF1EAA">
        <w:rPr>
          <w:color w:val="231F20"/>
          <w:spacing w:val="-5"/>
          <w:sz w:val="24"/>
          <w:szCs w:val="28"/>
        </w:rPr>
        <w:t>Year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on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or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after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May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1,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2007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-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monthly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retirement benefit</w:t>
      </w:r>
      <w:r w:rsidRPr="00DF1EAA">
        <w:rPr>
          <w:color w:val="231F20"/>
          <w:spacing w:val="-3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equal</w:t>
      </w:r>
      <w:r w:rsidRPr="00DF1EAA">
        <w:rPr>
          <w:color w:val="231F20"/>
          <w:spacing w:val="-3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to</w:t>
      </w:r>
      <w:r w:rsidRPr="00DF1EAA">
        <w:rPr>
          <w:color w:val="231F20"/>
          <w:spacing w:val="-3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$0.075</w:t>
      </w:r>
      <w:r w:rsidRPr="00DF1EAA">
        <w:rPr>
          <w:color w:val="231F20"/>
          <w:spacing w:val="-3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for</w:t>
      </w:r>
      <w:r w:rsidRPr="00DF1EAA">
        <w:rPr>
          <w:color w:val="231F20"/>
          <w:spacing w:val="-3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every</w:t>
      </w:r>
      <w:r w:rsidRPr="00DF1EAA">
        <w:rPr>
          <w:color w:val="231F20"/>
          <w:spacing w:val="-3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Covered</w:t>
      </w:r>
      <w:r w:rsidRPr="00DF1EAA">
        <w:rPr>
          <w:color w:val="231F20"/>
          <w:spacing w:val="-3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Hour</w:t>
      </w:r>
      <w:r w:rsidRPr="00DF1EAA">
        <w:rPr>
          <w:color w:val="231F20"/>
          <w:spacing w:val="-3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of</w:t>
      </w:r>
      <w:r w:rsidRPr="00DF1EAA">
        <w:rPr>
          <w:color w:val="231F20"/>
          <w:spacing w:val="-3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Employment (based</w:t>
      </w:r>
      <w:r w:rsidRPr="00DF1EAA">
        <w:rPr>
          <w:color w:val="231F20"/>
          <w:spacing w:val="-2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on</w:t>
      </w:r>
      <w:r w:rsidRPr="00DF1EAA">
        <w:rPr>
          <w:color w:val="231F20"/>
          <w:spacing w:val="-2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the</w:t>
      </w:r>
      <w:r w:rsidRPr="00DF1EAA">
        <w:rPr>
          <w:color w:val="231F20"/>
          <w:spacing w:val="-2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Standard</w:t>
      </w:r>
      <w:r w:rsidRPr="00DF1EAA">
        <w:rPr>
          <w:color w:val="231F20"/>
          <w:spacing w:val="-2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Contribution</w:t>
      </w:r>
      <w:r w:rsidRPr="00DF1EAA">
        <w:rPr>
          <w:color w:val="231F20"/>
          <w:spacing w:val="-2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Rate)</w:t>
      </w:r>
      <w:r w:rsidRPr="00DF1EAA">
        <w:rPr>
          <w:color w:val="231F20"/>
          <w:spacing w:val="-2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in</w:t>
      </w:r>
      <w:r w:rsidRPr="00DF1EAA">
        <w:rPr>
          <w:color w:val="231F20"/>
          <w:spacing w:val="-2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any</w:t>
      </w:r>
      <w:r w:rsidRPr="00DF1EAA">
        <w:rPr>
          <w:color w:val="231F20"/>
          <w:spacing w:val="-2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Plan</w:t>
      </w:r>
      <w:r w:rsidRPr="00DF1EAA">
        <w:rPr>
          <w:color w:val="231F20"/>
          <w:spacing w:val="-30"/>
          <w:sz w:val="24"/>
          <w:szCs w:val="28"/>
        </w:rPr>
        <w:t xml:space="preserve"> </w:t>
      </w:r>
      <w:r w:rsidRPr="00DF1EAA">
        <w:rPr>
          <w:color w:val="231F20"/>
          <w:spacing w:val="-5"/>
          <w:sz w:val="24"/>
          <w:szCs w:val="28"/>
        </w:rPr>
        <w:t>Year</w:t>
      </w:r>
      <w:r w:rsidRPr="00DF1EAA">
        <w:rPr>
          <w:color w:val="231F20"/>
          <w:spacing w:val="-2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that exceeds</w:t>
      </w:r>
      <w:r w:rsidR="00D34B9C" w:rsidRPr="00DF1EAA">
        <w:rPr>
          <w:color w:val="231F20"/>
          <w:sz w:val="24"/>
          <w:szCs w:val="28"/>
        </w:rPr>
        <w:t xml:space="preserve"> </w:t>
      </w:r>
      <w:r w:rsidR="005F1C3F" w:rsidRPr="00DF1EAA">
        <w:rPr>
          <w:color w:val="231F20"/>
          <w:sz w:val="24"/>
          <w:szCs w:val="28"/>
        </w:rPr>
        <w:t xml:space="preserve">100. </w:t>
      </w:r>
    </w:p>
    <w:p w14:paraId="51BAD83B" w14:textId="77777777" w:rsidR="008B4EE8" w:rsidRDefault="008B4EE8" w:rsidP="009276B3">
      <w:pPr>
        <w:tabs>
          <w:tab w:val="left" w:pos="720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</w:pPr>
    </w:p>
    <w:p w14:paraId="7C62DE09" w14:textId="277D1996" w:rsidR="00277891" w:rsidRPr="00DF1EAA" w:rsidRDefault="00277891" w:rsidP="00AF5B91">
      <w:pPr>
        <w:pStyle w:val="BodyText"/>
        <w:kinsoku w:val="0"/>
        <w:overflowPunct w:val="0"/>
        <w:ind w:left="540" w:right="-18"/>
        <w:rPr>
          <w:b/>
          <w:color w:val="231F20"/>
          <w:sz w:val="28"/>
          <w:szCs w:val="28"/>
        </w:rPr>
      </w:pPr>
      <w:r w:rsidRPr="00DF1EAA">
        <w:rPr>
          <w:b/>
          <w:color w:val="231F20"/>
          <w:sz w:val="28"/>
          <w:szCs w:val="28"/>
        </w:rPr>
        <w:t>Pr</w:t>
      </w:r>
      <w:r>
        <w:rPr>
          <w:b/>
          <w:color w:val="231F20"/>
          <w:sz w:val="28"/>
          <w:szCs w:val="28"/>
        </w:rPr>
        <w:t>evious Benefit Schedule May 1, 1992 – April 30, 2007</w:t>
      </w:r>
    </w:p>
    <w:p w14:paraId="7591FB4E" w14:textId="77777777" w:rsidR="00277891" w:rsidRDefault="00277891" w:rsidP="009276B3">
      <w:pPr>
        <w:tabs>
          <w:tab w:val="left" w:pos="720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</w:pPr>
    </w:p>
    <w:p w14:paraId="77ED0577" w14:textId="77777777" w:rsidR="00277891" w:rsidRDefault="00277891" w:rsidP="009276B3">
      <w:pPr>
        <w:tabs>
          <w:tab w:val="left" w:pos="720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</w:pPr>
    </w:p>
    <w:p w14:paraId="6B3C135F" w14:textId="302F2123" w:rsidR="00162B61" w:rsidRPr="00710DB3" w:rsidRDefault="00AF5B91" w:rsidP="009276B3">
      <w:pPr>
        <w:tabs>
          <w:tab w:val="left" w:pos="720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ab/>
      </w:r>
      <w:r w:rsidR="00E4309D" w:rsidRPr="00710DB3"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 xml:space="preserve">Covered Hours of </w:t>
      </w:r>
      <w:r w:rsidR="00544433" w:rsidRPr="00710DB3"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 xml:space="preserve">Employment </w:t>
      </w:r>
      <w:r w:rsidR="00162B61" w:rsidRPr="00710DB3"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ab/>
        <w:t xml:space="preserve">Amount of Monthly </w:t>
      </w:r>
      <w:r w:rsidR="00162B61" w:rsidRPr="00710DB3"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ab/>
      </w:r>
    </w:p>
    <w:p w14:paraId="21097B40" w14:textId="1B1705BF" w:rsidR="00544433" w:rsidRPr="00710DB3" w:rsidRDefault="00AF5B91" w:rsidP="009276B3">
      <w:pPr>
        <w:tabs>
          <w:tab w:val="left" w:pos="720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sectPr w:rsidR="00544433" w:rsidRPr="00710DB3" w:rsidSect="009643D5">
          <w:type w:val="continuous"/>
          <w:pgSz w:w="12240" w:h="15840" w:code="1"/>
          <w:pgMar w:top="1440" w:right="1152" w:bottom="720" w:left="1152" w:header="720" w:footer="367" w:gutter="0"/>
          <w:pgNumType w:start="3"/>
          <w:cols w:space="720"/>
          <w:docGrid w:linePitch="360"/>
        </w:sectPr>
      </w:pPr>
      <w:r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ab/>
      </w:r>
      <w:r w:rsidR="00544433" w:rsidRPr="00710DB3"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>During the Plan Year:</w:t>
      </w:r>
      <w:r w:rsidR="00162B61" w:rsidRPr="00710DB3"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ab/>
        <w:t>Retirement Benefit</w:t>
      </w:r>
    </w:p>
    <w:p w14:paraId="2753AFE2" w14:textId="77777777" w:rsidR="00B07408" w:rsidRPr="00DF1EAA" w:rsidRDefault="00B07408" w:rsidP="009276B3">
      <w:pPr>
        <w:tabs>
          <w:tab w:val="left" w:pos="648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CE11804" w14:textId="5D44358B" w:rsidR="00166B4A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3,500 but less than 3,700 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167.28</w:t>
      </w:r>
    </w:p>
    <w:p w14:paraId="0E12E90E" w14:textId="1CC70870" w:rsidR="00162B61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3,300 but less than 3,500 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157.44 </w:t>
      </w:r>
    </w:p>
    <w:p w14:paraId="7E06253C" w14:textId="1A9B7C98" w:rsidR="00162B61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3,100 but less 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than 3,300 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147.60</w:t>
      </w:r>
    </w:p>
    <w:p w14:paraId="1B557566" w14:textId="5A0786C5" w:rsidR="00162B61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2,900 but less than 3,100 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137.76</w:t>
      </w:r>
    </w:p>
    <w:p w14:paraId="34E16A3F" w14:textId="6DCA0C34" w:rsidR="00B07408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2,700 but less than 2,900 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127.92</w:t>
      </w:r>
    </w:p>
    <w:p w14:paraId="34899956" w14:textId="7B432285" w:rsidR="00162B61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2,300 but less than 2,500 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108.24</w:t>
      </w:r>
    </w:p>
    <w:p w14:paraId="1CDC3D2F" w14:textId="59903D47" w:rsidR="00162B61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2,100 but less than 2,300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98.40</w:t>
      </w:r>
    </w:p>
    <w:p w14:paraId="0D7C5E06" w14:textId="0D8BBB77" w:rsidR="00162B61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1,900 but less than 2,100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88.56</w:t>
      </w:r>
    </w:p>
    <w:p w14:paraId="09413521" w14:textId="44A38292" w:rsidR="00162B61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1,700 but less than 1,900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78.72</w:t>
      </w:r>
    </w:p>
    <w:p w14:paraId="69D51940" w14:textId="4FD4F9AC" w:rsidR="00162B61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2,500 but less than 2,700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118.08</w:t>
      </w:r>
    </w:p>
    <w:p w14:paraId="600038F4" w14:textId="387B2522" w:rsidR="00B07408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1,500 but less than 1,700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68.88</w:t>
      </w:r>
    </w:p>
    <w:p w14:paraId="187F0977" w14:textId="674C6789" w:rsidR="00162B61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38515A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1,300 but less than 1,500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59.04</w:t>
      </w:r>
    </w:p>
    <w:p w14:paraId="66D9E82C" w14:textId="792CD8F8" w:rsidR="0038515A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38515A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1,100 but less than 1,300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38515A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49.20</w:t>
      </w:r>
    </w:p>
    <w:p w14:paraId="207BBCD3" w14:textId="488C9901" w:rsidR="00162B61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900 but less than 1,100 </w:t>
      </w:r>
      <w:r w:rsidR="00276702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39.36</w:t>
      </w:r>
    </w:p>
    <w:p w14:paraId="4719D630" w14:textId="54D69F64" w:rsidR="00162B61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700 but less than 900 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29.52</w:t>
      </w:r>
    </w:p>
    <w:p w14:paraId="6EA2D2B9" w14:textId="48ADABF9" w:rsidR="00162B61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500 but less than 700 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19.68</w:t>
      </w:r>
    </w:p>
    <w:p w14:paraId="6A1286CC" w14:textId="49AB57D5" w:rsidR="00162B61" w:rsidRPr="00DF1EAA" w:rsidRDefault="00AF5B91" w:rsidP="009276B3">
      <w:pPr>
        <w:tabs>
          <w:tab w:val="decimal" w:pos="846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300 but less than 500 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9.84</w:t>
      </w:r>
    </w:p>
    <w:p w14:paraId="2E969E0E" w14:textId="4D556131" w:rsidR="00162B61" w:rsidRDefault="00AF5B91" w:rsidP="009276B3">
      <w:pPr>
        <w:tabs>
          <w:tab w:val="right" w:pos="873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less than 300 </w:t>
      </w:r>
      <w:r w:rsidR="00162B61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t>Nil</w:t>
      </w:r>
      <w:r w:rsidR="00B07408" w:rsidRPr="00DF1EAA">
        <w:rPr>
          <w:rFonts w:ascii="Times New Roman" w:eastAsiaTheme="minorEastAsia" w:hAnsi="Times New Roman" w:cs="Times New Roman"/>
          <w:color w:val="231F20"/>
          <w:sz w:val="24"/>
          <w:szCs w:val="24"/>
        </w:rPr>
        <w:br/>
      </w:r>
    </w:p>
    <w:p w14:paraId="439AF011" w14:textId="77777777" w:rsidR="00BC0C58" w:rsidRPr="00DF1EAA" w:rsidRDefault="00BC0C58" w:rsidP="009276B3">
      <w:pPr>
        <w:tabs>
          <w:tab w:val="right" w:pos="873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</w:p>
    <w:p w14:paraId="24A5EB19" w14:textId="5F7E7455" w:rsidR="00B07408" w:rsidRPr="00546896" w:rsidRDefault="00AF5B91" w:rsidP="009276B3">
      <w:pPr>
        <w:tabs>
          <w:tab w:val="left" w:pos="648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ab/>
      </w:r>
      <w:r w:rsidR="00B07408" w:rsidRPr="00546896">
        <w:rPr>
          <w:rFonts w:ascii="Times New Roman" w:eastAsiaTheme="minorEastAsia" w:hAnsi="Times New Roman" w:cs="Times New Roman"/>
          <w:b/>
          <w:color w:val="231F20"/>
          <w:sz w:val="24"/>
          <w:szCs w:val="24"/>
        </w:rPr>
        <w:t>Effective April 30, 2001</w:t>
      </w:r>
    </w:p>
    <w:p w14:paraId="470E9228" w14:textId="77777777" w:rsidR="00B07408" w:rsidRPr="00DF1EAA" w:rsidRDefault="00B07408" w:rsidP="009276B3">
      <w:pPr>
        <w:tabs>
          <w:tab w:val="left" w:pos="648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4"/>
        </w:rPr>
        <w:sectPr w:rsidR="00B07408" w:rsidRPr="00DF1EAA" w:rsidSect="009643D5">
          <w:type w:val="continuous"/>
          <w:pgSz w:w="12240" w:h="15840" w:code="1"/>
          <w:pgMar w:top="1440" w:right="1152" w:bottom="720" w:left="1152" w:header="720" w:footer="720" w:gutter="0"/>
          <w:pgNumType w:start="2"/>
          <w:cols w:space="720"/>
          <w:docGrid w:linePitch="360"/>
        </w:sectPr>
      </w:pPr>
    </w:p>
    <w:p w14:paraId="79F7DCE0" w14:textId="77777777" w:rsidR="00B07408" w:rsidRPr="00DF1EAA" w:rsidRDefault="00B07408" w:rsidP="009276B3">
      <w:pPr>
        <w:tabs>
          <w:tab w:val="left" w:pos="648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3A2F014" w14:textId="77777777" w:rsidR="00166B4A" w:rsidRPr="00DF1EAA" w:rsidRDefault="00166B4A" w:rsidP="009276B3">
      <w:pPr>
        <w:tabs>
          <w:tab w:val="left" w:pos="648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  <w:sectPr w:rsidR="00166B4A" w:rsidRPr="00DF1EAA" w:rsidSect="009643D5">
          <w:type w:val="continuous"/>
          <w:pgSz w:w="12240" w:h="15840" w:code="1"/>
          <w:pgMar w:top="1440" w:right="1152" w:bottom="720" w:left="1152" w:header="720" w:footer="720" w:gutter="0"/>
          <w:pgNumType w:start="2"/>
          <w:cols w:space="720"/>
          <w:titlePg/>
          <w:docGrid w:linePitch="360"/>
        </w:sectPr>
      </w:pPr>
    </w:p>
    <w:p w14:paraId="77D1979B" w14:textId="1141D16D" w:rsidR="00162B61" w:rsidRPr="00DF1EAA" w:rsidRDefault="00AF5B91" w:rsidP="009276B3">
      <w:pPr>
        <w:tabs>
          <w:tab w:val="left" w:pos="648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5C1" w:rsidRPr="00DF1EAA">
        <w:rPr>
          <w:rFonts w:ascii="Times New Roman" w:hAnsi="Times New Roman" w:cs="Times New Roman"/>
          <w:sz w:val="24"/>
          <w:szCs w:val="24"/>
        </w:rPr>
        <w:t xml:space="preserve">For every additional completed block of </w:t>
      </w:r>
    </w:p>
    <w:p w14:paraId="7790D42F" w14:textId="250BEF55" w:rsidR="008645C1" w:rsidRPr="00D01C7D" w:rsidRDefault="00AF5B91" w:rsidP="009276B3">
      <w:pPr>
        <w:tabs>
          <w:tab w:val="left" w:pos="648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4803" w:rsidRPr="00D01C7D">
        <w:rPr>
          <w:rFonts w:ascii="Times New Roman" w:hAnsi="Times New Roman" w:cs="Times New Roman"/>
          <w:sz w:val="24"/>
          <w:szCs w:val="24"/>
        </w:rPr>
        <w:t>200 hours over 3,</w:t>
      </w:r>
      <w:r w:rsidR="008645C1" w:rsidRPr="00D01C7D">
        <w:rPr>
          <w:rFonts w:ascii="Times New Roman" w:hAnsi="Times New Roman" w:cs="Times New Roman"/>
          <w:sz w:val="24"/>
          <w:szCs w:val="24"/>
        </w:rPr>
        <w:t xml:space="preserve">700 hours </w:t>
      </w:r>
      <w:r w:rsidR="00C03A6F" w:rsidRPr="00D01C7D">
        <w:rPr>
          <w:rFonts w:ascii="Times New Roman" w:hAnsi="Times New Roman" w:cs="Times New Roman"/>
          <w:sz w:val="24"/>
          <w:szCs w:val="24"/>
        </w:rPr>
        <w:t xml:space="preserve">is equal to $ 9.84 per block. </w:t>
      </w:r>
    </w:p>
    <w:p w14:paraId="57B64DE6" w14:textId="77777777" w:rsidR="00FC6F0A" w:rsidRPr="00DF1EAA" w:rsidRDefault="00FC6F0A" w:rsidP="009276B3">
      <w:pPr>
        <w:tabs>
          <w:tab w:val="left" w:pos="648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14:paraId="650DBF06" w14:textId="55E95436" w:rsidR="001F107B" w:rsidRDefault="00AF5B91" w:rsidP="009276B3">
      <w:pPr>
        <w:tabs>
          <w:tab w:val="left" w:pos="648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5C1" w:rsidRPr="00DF1EAA">
        <w:rPr>
          <w:rFonts w:ascii="Times New Roman" w:hAnsi="Times New Roman" w:cs="Times New Roman"/>
          <w:sz w:val="24"/>
          <w:szCs w:val="24"/>
        </w:rPr>
        <w:t xml:space="preserve">If the rate of the contribution made by your employer </w:t>
      </w:r>
      <w:r w:rsidR="00C03A6F" w:rsidRPr="00DF1EAA">
        <w:rPr>
          <w:rFonts w:ascii="Times New Roman" w:hAnsi="Times New Roman" w:cs="Times New Roman"/>
          <w:sz w:val="24"/>
          <w:szCs w:val="24"/>
        </w:rPr>
        <w:t>is at a rate which is other than</w:t>
      </w:r>
      <w:r w:rsidR="008645C1" w:rsidRPr="00DF1EAA">
        <w:rPr>
          <w:rFonts w:ascii="Times New Roman" w:hAnsi="Times New Roman" w:cs="Times New Roman"/>
          <w:sz w:val="24"/>
          <w:szCs w:val="24"/>
        </w:rPr>
        <w:t xml:space="preserve"> the rate paid </w:t>
      </w:r>
      <w:r w:rsidR="00AC0053" w:rsidRPr="00DF1EAA">
        <w:rPr>
          <w:rFonts w:ascii="Times New Roman" w:hAnsi="Times New Roman" w:cs="Times New Roman"/>
          <w:sz w:val="24"/>
          <w:szCs w:val="24"/>
        </w:rPr>
        <w:t>by the majority</w:t>
      </w:r>
      <w:r w:rsidR="00162B61" w:rsidRPr="00DF1EAA">
        <w:rPr>
          <w:rFonts w:ascii="Times New Roman" w:hAnsi="Times New Roman" w:cs="Times New Roman"/>
          <w:sz w:val="24"/>
          <w:szCs w:val="24"/>
        </w:rPr>
        <w:t xml:space="preserve"> </w:t>
      </w:r>
      <w:r w:rsidR="00AC0053" w:rsidRPr="00DF1EAA">
        <w:rPr>
          <w:rFonts w:ascii="Times New Roman" w:hAnsi="Times New Roman" w:cs="Times New Roman"/>
          <w:sz w:val="24"/>
          <w:szCs w:val="24"/>
        </w:rPr>
        <w:t xml:space="preserve">of the employers, your hours will be adjusted. </w:t>
      </w:r>
    </w:p>
    <w:p w14:paraId="5B6628A3" w14:textId="761275B4" w:rsidR="005F1C3F" w:rsidRPr="00DF1EAA" w:rsidRDefault="005F3C11" w:rsidP="00824CB4">
      <w:pPr>
        <w:spacing w:after="0" w:line="240" w:lineRule="auto"/>
        <w:ind w:left="540" w:hanging="54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A0B75" w:rsidRPr="00DF1EAA">
        <w:rPr>
          <w:rFonts w:ascii="Times New Roman" w:hAnsi="Times New Roman" w:cs="Times New Roman"/>
          <w:color w:val="231F20"/>
          <w:sz w:val="28"/>
          <w:szCs w:val="28"/>
        </w:rPr>
        <w:t>6</w:t>
      </w:r>
      <w:r w:rsidR="0038515A" w:rsidRPr="00DF1EAA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38515A"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In</w:t>
      </w:r>
      <w:r w:rsidR="00A45A65"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what</w:t>
      </w:r>
      <w:r w:rsidR="00A45A65"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form</w:t>
      </w:r>
      <w:r w:rsidR="00A45A65" w:rsidRPr="00DF1EAA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is</w:t>
      </w:r>
      <w:r w:rsidR="00A45A65" w:rsidRPr="00DF1EA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="00A45A65" w:rsidRPr="00DF1EA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retirement</w:t>
      </w:r>
      <w:r w:rsidR="00A45A65" w:rsidRPr="00DF1EAA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benefit</w:t>
      </w:r>
      <w:r w:rsidR="00A45A65"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paid?</w:t>
      </w:r>
    </w:p>
    <w:p w14:paraId="7931DEC9" w14:textId="77777777" w:rsidR="00A45A65" w:rsidRPr="00DF1EAA" w:rsidRDefault="00A45A65" w:rsidP="00CA3487">
      <w:pPr>
        <w:pStyle w:val="BodyText"/>
        <w:kinsoku w:val="0"/>
        <w:overflowPunct w:val="0"/>
        <w:ind w:left="540" w:right="90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A retirement benefit is paid in either the Normal Form or an Optional Form.</w:t>
      </w:r>
    </w:p>
    <w:p w14:paraId="093CC29A" w14:textId="77777777" w:rsidR="00A45A65" w:rsidRPr="00DF1EAA" w:rsidRDefault="00A45A65" w:rsidP="00CA3487">
      <w:pPr>
        <w:pStyle w:val="BodyText"/>
        <w:kinsoku w:val="0"/>
        <w:overflowPunct w:val="0"/>
        <w:ind w:left="540" w:right="90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The “Normal Form” of retirement benefit is paid for your lifetime or for 60 months, whichever period is longer.</w:t>
      </w:r>
    </w:p>
    <w:p w14:paraId="7B0251E7" w14:textId="13030477" w:rsidR="004C4253" w:rsidRPr="00DF1EAA" w:rsidRDefault="00A45A65" w:rsidP="00CA3487">
      <w:pPr>
        <w:pStyle w:val="BodyText"/>
        <w:kinsoku w:val="0"/>
        <w:overflowPunct w:val="0"/>
        <w:ind w:left="540" w:right="90"/>
        <w:jc w:val="both"/>
        <w:rPr>
          <w:color w:val="231F20"/>
          <w:spacing w:val="-20"/>
          <w:sz w:val="24"/>
          <w:szCs w:val="28"/>
        </w:rPr>
      </w:pPr>
      <w:r w:rsidRPr="00DF1EAA">
        <w:rPr>
          <w:color w:val="231F20"/>
          <w:sz w:val="24"/>
          <w:szCs w:val="28"/>
        </w:rPr>
        <w:t>An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“Optional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Form”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is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reduced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retirement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benefit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which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you choose.</w:t>
      </w:r>
      <w:r w:rsidRPr="00DF1EAA">
        <w:rPr>
          <w:color w:val="231F20"/>
          <w:spacing w:val="-27"/>
          <w:sz w:val="24"/>
          <w:szCs w:val="28"/>
        </w:rPr>
        <w:t xml:space="preserve"> </w:t>
      </w:r>
    </w:p>
    <w:p w14:paraId="230D0175" w14:textId="77777777" w:rsidR="004F3BF9" w:rsidRPr="00DF1EAA" w:rsidRDefault="004F3BF9" w:rsidP="009276B3">
      <w:pPr>
        <w:pStyle w:val="BodyText"/>
        <w:kinsoku w:val="0"/>
        <w:overflowPunct w:val="0"/>
        <w:ind w:left="540" w:right="90" w:hanging="540"/>
        <w:jc w:val="both"/>
        <w:rPr>
          <w:color w:val="231F20"/>
          <w:spacing w:val="-20"/>
          <w:sz w:val="24"/>
          <w:szCs w:val="28"/>
        </w:rPr>
      </w:pPr>
    </w:p>
    <w:p w14:paraId="44FDA6C4" w14:textId="0D28C952" w:rsidR="007D636A" w:rsidRPr="00DF1EAA" w:rsidRDefault="000A0B75" w:rsidP="00CA3487">
      <w:pPr>
        <w:pStyle w:val="Heading3"/>
        <w:keepNext w:val="0"/>
        <w:keepLines w:val="0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900" w:right="90" w:hanging="90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7</w:t>
      </w:r>
      <w:r w:rsidR="0038515A" w:rsidRPr="00DF1EAA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38515A"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What are the Optional Forms of retirement benefit? </w:t>
      </w:r>
    </w:p>
    <w:p w14:paraId="51F38F0F" w14:textId="65C46404" w:rsidR="00A45A65" w:rsidRPr="00DF1EAA" w:rsidRDefault="00CA3487" w:rsidP="00CA3487">
      <w:pPr>
        <w:tabs>
          <w:tab w:val="left" w:pos="540"/>
        </w:tabs>
        <w:kinsoku w:val="0"/>
        <w:overflowPunct w:val="0"/>
        <w:spacing w:after="0" w:line="240" w:lineRule="auto"/>
        <w:ind w:left="900" w:right="90" w:hanging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F107B" w:rsidRPr="00DF1EAA">
        <w:rPr>
          <w:rFonts w:ascii="Times New Roman" w:hAnsi="Times New Roman" w:cs="Times New Roman"/>
          <w:color w:val="231F20"/>
          <w:sz w:val="24"/>
          <w:szCs w:val="24"/>
        </w:rPr>
        <w:t xml:space="preserve">Under these options the retirement benefit is payable for your lifetime, and </w:t>
      </w:r>
    </w:p>
    <w:p w14:paraId="07C414D5" w14:textId="4D25AE55" w:rsidR="00A45A65" w:rsidRPr="00DF1EAA" w:rsidRDefault="00D73B68" w:rsidP="00CA3487">
      <w:pPr>
        <w:pStyle w:val="ListParagraph"/>
        <w:tabs>
          <w:tab w:val="left" w:pos="540"/>
        </w:tabs>
        <w:kinsoku w:val="0"/>
        <w:overflowPunct w:val="0"/>
        <w:spacing w:before="0"/>
        <w:ind w:left="900" w:right="90" w:hanging="900"/>
        <w:jc w:val="both"/>
        <w:rPr>
          <w:color w:val="231F20"/>
          <w:szCs w:val="28"/>
        </w:rPr>
      </w:pPr>
      <w:r>
        <w:rPr>
          <w:color w:val="231F20"/>
          <w:szCs w:val="28"/>
        </w:rPr>
        <w:tab/>
      </w:r>
      <w:r w:rsidR="0032740B" w:rsidRPr="00DF1EAA">
        <w:rPr>
          <w:color w:val="231F20"/>
          <w:szCs w:val="28"/>
        </w:rPr>
        <w:t>a.</w:t>
      </w:r>
      <w:r w:rsidR="0032740B" w:rsidRPr="00DF1EAA">
        <w:rPr>
          <w:color w:val="231F20"/>
          <w:szCs w:val="28"/>
        </w:rPr>
        <w:tab/>
        <w:t>i</w:t>
      </w:r>
      <w:r w:rsidR="00CA2B26" w:rsidRPr="00DF1EAA">
        <w:rPr>
          <w:color w:val="231F20"/>
          <w:szCs w:val="28"/>
        </w:rPr>
        <w:t>n</w:t>
      </w:r>
      <w:r w:rsidR="00A45A65" w:rsidRPr="00DF1EAA">
        <w:rPr>
          <w:color w:val="231F20"/>
          <w:spacing w:val="-6"/>
          <w:szCs w:val="28"/>
        </w:rPr>
        <w:t xml:space="preserve"> </w:t>
      </w:r>
      <w:r w:rsidR="00A45A65" w:rsidRPr="00DF1EAA">
        <w:rPr>
          <w:color w:val="231F20"/>
          <w:szCs w:val="28"/>
        </w:rPr>
        <w:t>any</w:t>
      </w:r>
      <w:r w:rsidR="00A45A65" w:rsidRPr="00DF1EAA">
        <w:rPr>
          <w:color w:val="231F20"/>
          <w:spacing w:val="-5"/>
          <w:szCs w:val="28"/>
        </w:rPr>
        <w:t xml:space="preserve"> </w:t>
      </w:r>
      <w:r w:rsidR="00A45A65" w:rsidRPr="00DF1EAA">
        <w:rPr>
          <w:color w:val="231F20"/>
          <w:szCs w:val="28"/>
        </w:rPr>
        <w:t>event</w:t>
      </w:r>
      <w:r w:rsidR="00A45A65" w:rsidRPr="00DF1EAA">
        <w:rPr>
          <w:color w:val="231F20"/>
          <w:spacing w:val="-6"/>
          <w:szCs w:val="28"/>
        </w:rPr>
        <w:t xml:space="preserve"> </w:t>
      </w:r>
      <w:r w:rsidR="00A45A65" w:rsidRPr="00DF1EAA">
        <w:rPr>
          <w:color w:val="231F20"/>
          <w:szCs w:val="28"/>
        </w:rPr>
        <w:t>for</w:t>
      </w:r>
      <w:r w:rsidR="00A45A65" w:rsidRPr="00DF1EAA">
        <w:rPr>
          <w:color w:val="231F20"/>
          <w:spacing w:val="-5"/>
          <w:szCs w:val="28"/>
        </w:rPr>
        <w:t xml:space="preserve"> </w:t>
      </w:r>
      <w:r w:rsidR="00A45A65" w:rsidRPr="00DF1EAA">
        <w:rPr>
          <w:color w:val="231F20"/>
          <w:szCs w:val="28"/>
        </w:rPr>
        <w:t>a</w:t>
      </w:r>
      <w:r w:rsidR="00A45A65" w:rsidRPr="00DF1EAA">
        <w:rPr>
          <w:color w:val="231F20"/>
          <w:spacing w:val="-6"/>
          <w:szCs w:val="28"/>
        </w:rPr>
        <w:t xml:space="preserve"> </w:t>
      </w:r>
      <w:r w:rsidR="00A45A65" w:rsidRPr="00DF1EAA">
        <w:rPr>
          <w:color w:val="231F20"/>
          <w:szCs w:val="28"/>
        </w:rPr>
        <w:t>minimum</w:t>
      </w:r>
      <w:r w:rsidR="00A45A65" w:rsidRPr="00DF1EAA">
        <w:rPr>
          <w:color w:val="231F20"/>
          <w:spacing w:val="-5"/>
          <w:szCs w:val="28"/>
        </w:rPr>
        <w:t xml:space="preserve"> </w:t>
      </w:r>
      <w:r w:rsidR="00A45A65" w:rsidRPr="00DF1EAA">
        <w:rPr>
          <w:color w:val="231F20"/>
          <w:szCs w:val="28"/>
        </w:rPr>
        <w:t>of</w:t>
      </w:r>
      <w:r w:rsidR="00A45A65" w:rsidRPr="00DF1EAA">
        <w:rPr>
          <w:color w:val="231F20"/>
          <w:spacing w:val="-6"/>
          <w:szCs w:val="28"/>
        </w:rPr>
        <w:t xml:space="preserve"> </w:t>
      </w:r>
      <w:r w:rsidR="00A45A65" w:rsidRPr="00DF1EAA">
        <w:rPr>
          <w:color w:val="231F20"/>
          <w:szCs w:val="28"/>
        </w:rPr>
        <w:t>120</w:t>
      </w:r>
      <w:r w:rsidR="00A45A65" w:rsidRPr="00DF1EAA">
        <w:rPr>
          <w:color w:val="231F20"/>
          <w:spacing w:val="-5"/>
          <w:szCs w:val="28"/>
        </w:rPr>
        <w:t xml:space="preserve"> </w:t>
      </w:r>
      <w:r w:rsidR="00A45A65" w:rsidRPr="00DF1EAA">
        <w:rPr>
          <w:color w:val="231F20"/>
          <w:szCs w:val="28"/>
        </w:rPr>
        <w:t>month,</w:t>
      </w:r>
      <w:r w:rsidR="00A45A65" w:rsidRPr="00DF1EAA">
        <w:rPr>
          <w:color w:val="231F20"/>
          <w:spacing w:val="-6"/>
          <w:szCs w:val="28"/>
        </w:rPr>
        <w:t xml:space="preserve"> </w:t>
      </w:r>
      <w:r w:rsidR="00A45A65" w:rsidRPr="00DF1EAA">
        <w:rPr>
          <w:color w:val="231F20"/>
          <w:szCs w:val="28"/>
        </w:rPr>
        <w:t>or</w:t>
      </w:r>
    </w:p>
    <w:p w14:paraId="085FF5D1" w14:textId="399DE452" w:rsidR="00A45A65" w:rsidRPr="00DF1EAA" w:rsidRDefault="00D73B68" w:rsidP="00CA3487">
      <w:pPr>
        <w:pStyle w:val="ListParagraph"/>
        <w:tabs>
          <w:tab w:val="left" w:pos="540"/>
        </w:tabs>
        <w:kinsoku w:val="0"/>
        <w:overflowPunct w:val="0"/>
        <w:spacing w:before="0"/>
        <w:ind w:left="900" w:right="90" w:hanging="900"/>
        <w:jc w:val="both"/>
        <w:rPr>
          <w:color w:val="231F20"/>
          <w:szCs w:val="28"/>
        </w:rPr>
      </w:pPr>
      <w:r>
        <w:rPr>
          <w:color w:val="231F20"/>
          <w:szCs w:val="28"/>
        </w:rPr>
        <w:tab/>
      </w:r>
      <w:r w:rsidR="0032740B" w:rsidRPr="00DF1EAA">
        <w:rPr>
          <w:color w:val="231F20"/>
          <w:szCs w:val="28"/>
        </w:rPr>
        <w:t>b.</w:t>
      </w:r>
      <w:r w:rsidR="0032740B" w:rsidRPr="00DF1EAA">
        <w:rPr>
          <w:color w:val="231F20"/>
          <w:szCs w:val="28"/>
        </w:rPr>
        <w:tab/>
        <w:t>i</w:t>
      </w:r>
      <w:r w:rsidR="00CA2B26" w:rsidRPr="00DF1EAA">
        <w:rPr>
          <w:color w:val="231F20"/>
          <w:szCs w:val="28"/>
        </w:rPr>
        <w:t>n</w:t>
      </w:r>
      <w:r w:rsidR="00A45A65" w:rsidRPr="00DF1EAA">
        <w:rPr>
          <w:color w:val="231F20"/>
          <w:spacing w:val="-6"/>
          <w:szCs w:val="28"/>
        </w:rPr>
        <w:t xml:space="preserve"> </w:t>
      </w:r>
      <w:r w:rsidR="00A45A65" w:rsidRPr="00DF1EAA">
        <w:rPr>
          <w:color w:val="231F20"/>
          <w:szCs w:val="28"/>
        </w:rPr>
        <w:t>any</w:t>
      </w:r>
      <w:r w:rsidR="00A45A65" w:rsidRPr="00DF1EAA">
        <w:rPr>
          <w:color w:val="231F20"/>
          <w:spacing w:val="-6"/>
          <w:szCs w:val="28"/>
        </w:rPr>
        <w:t xml:space="preserve"> </w:t>
      </w:r>
      <w:r w:rsidR="00A45A65" w:rsidRPr="00DF1EAA">
        <w:rPr>
          <w:color w:val="231F20"/>
          <w:szCs w:val="28"/>
        </w:rPr>
        <w:t>event</w:t>
      </w:r>
      <w:r w:rsidR="00A45A65" w:rsidRPr="00DF1EAA">
        <w:rPr>
          <w:color w:val="231F20"/>
          <w:spacing w:val="-6"/>
          <w:szCs w:val="28"/>
        </w:rPr>
        <w:t xml:space="preserve"> </w:t>
      </w:r>
      <w:r w:rsidR="00A45A65" w:rsidRPr="00DF1EAA">
        <w:rPr>
          <w:color w:val="231F20"/>
          <w:szCs w:val="28"/>
        </w:rPr>
        <w:t>for</w:t>
      </w:r>
      <w:r w:rsidR="00A45A65" w:rsidRPr="00DF1EAA">
        <w:rPr>
          <w:color w:val="231F20"/>
          <w:spacing w:val="-5"/>
          <w:szCs w:val="28"/>
        </w:rPr>
        <w:t xml:space="preserve"> </w:t>
      </w:r>
      <w:r w:rsidR="00A45A65" w:rsidRPr="00DF1EAA">
        <w:rPr>
          <w:color w:val="231F20"/>
          <w:szCs w:val="28"/>
        </w:rPr>
        <w:t>a</w:t>
      </w:r>
      <w:r w:rsidR="00A45A65" w:rsidRPr="00DF1EAA">
        <w:rPr>
          <w:color w:val="231F20"/>
          <w:spacing w:val="-6"/>
          <w:szCs w:val="28"/>
        </w:rPr>
        <w:t xml:space="preserve"> </w:t>
      </w:r>
      <w:r w:rsidR="00A45A65" w:rsidRPr="00DF1EAA">
        <w:rPr>
          <w:color w:val="231F20"/>
          <w:szCs w:val="28"/>
        </w:rPr>
        <w:t>minimum</w:t>
      </w:r>
      <w:r w:rsidR="00A45A65" w:rsidRPr="00DF1EAA">
        <w:rPr>
          <w:color w:val="231F20"/>
          <w:spacing w:val="-6"/>
          <w:szCs w:val="28"/>
        </w:rPr>
        <w:t xml:space="preserve"> </w:t>
      </w:r>
      <w:r w:rsidR="00A45A65" w:rsidRPr="00DF1EAA">
        <w:rPr>
          <w:color w:val="231F20"/>
          <w:szCs w:val="28"/>
        </w:rPr>
        <w:t>of</w:t>
      </w:r>
      <w:r w:rsidR="00A45A65" w:rsidRPr="00DF1EAA">
        <w:rPr>
          <w:color w:val="231F20"/>
          <w:spacing w:val="-6"/>
          <w:szCs w:val="28"/>
        </w:rPr>
        <w:t xml:space="preserve"> </w:t>
      </w:r>
      <w:r w:rsidR="00A45A65" w:rsidRPr="00DF1EAA">
        <w:rPr>
          <w:color w:val="231F20"/>
          <w:szCs w:val="28"/>
        </w:rPr>
        <w:t>180</w:t>
      </w:r>
      <w:r w:rsidR="00A45A65" w:rsidRPr="00DF1EAA">
        <w:rPr>
          <w:color w:val="231F20"/>
          <w:spacing w:val="-5"/>
          <w:szCs w:val="28"/>
        </w:rPr>
        <w:t xml:space="preserve"> </w:t>
      </w:r>
      <w:r w:rsidR="00A45A65" w:rsidRPr="00DF1EAA">
        <w:rPr>
          <w:color w:val="231F20"/>
          <w:szCs w:val="28"/>
        </w:rPr>
        <w:t>months,</w:t>
      </w:r>
      <w:r w:rsidR="00A45A65" w:rsidRPr="00DF1EAA">
        <w:rPr>
          <w:color w:val="231F20"/>
          <w:spacing w:val="-6"/>
          <w:szCs w:val="28"/>
        </w:rPr>
        <w:t xml:space="preserve"> </w:t>
      </w:r>
      <w:r w:rsidR="00A45A65" w:rsidRPr="00DF1EAA">
        <w:rPr>
          <w:color w:val="231F20"/>
          <w:szCs w:val="28"/>
        </w:rPr>
        <w:t>or</w:t>
      </w:r>
    </w:p>
    <w:p w14:paraId="6465FC82" w14:textId="794CF7C6" w:rsidR="00A45A65" w:rsidRPr="00DF1EAA" w:rsidRDefault="00D73B68" w:rsidP="00CA3487">
      <w:pPr>
        <w:pStyle w:val="ListParagraph"/>
        <w:tabs>
          <w:tab w:val="left" w:pos="540"/>
        </w:tabs>
        <w:kinsoku w:val="0"/>
        <w:overflowPunct w:val="0"/>
        <w:spacing w:before="0"/>
        <w:ind w:left="900" w:right="90" w:hanging="900"/>
        <w:jc w:val="both"/>
        <w:rPr>
          <w:color w:val="231F20"/>
          <w:szCs w:val="28"/>
        </w:rPr>
      </w:pPr>
      <w:r>
        <w:rPr>
          <w:color w:val="231F20"/>
          <w:szCs w:val="28"/>
        </w:rPr>
        <w:tab/>
      </w:r>
      <w:r w:rsidR="0032740B" w:rsidRPr="00DF1EAA">
        <w:rPr>
          <w:color w:val="231F20"/>
          <w:szCs w:val="28"/>
        </w:rPr>
        <w:t>c.</w:t>
      </w:r>
      <w:r w:rsidR="0032740B" w:rsidRPr="00DF1EAA">
        <w:rPr>
          <w:color w:val="231F20"/>
          <w:szCs w:val="28"/>
        </w:rPr>
        <w:tab/>
        <w:t>o</w:t>
      </w:r>
      <w:r w:rsidR="00A45A65" w:rsidRPr="00DF1EAA">
        <w:rPr>
          <w:color w:val="231F20"/>
          <w:szCs w:val="28"/>
        </w:rPr>
        <w:t xml:space="preserve">n your death the same amount of monthly retirement benefit is paid to your spouse for her/his remaining </w:t>
      </w:r>
      <w:r w:rsidR="00A45A65" w:rsidRPr="00DF1EAA">
        <w:rPr>
          <w:color w:val="231F20"/>
          <w:spacing w:val="-3"/>
          <w:szCs w:val="28"/>
        </w:rPr>
        <w:t xml:space="preserve">life- </w:t>
      </w:r>
      <w:r w:rsidR="00A45A65" w:rsidRPr="00DF1EAA">
        <w:rPr>
          <w:color w:val="231F20"/>
          <w:szCs w:val="28"/>
        </w:rPr>
        <w:t>time,</w:t>
      </w:r>
      <w:r w:rsidR="00A45A65" w:rsidRPr="00DF1EAA">
        <w:rPr>
          <w:color w:val="231F20"/>
          <w:spacing w:val="-3"/>
          <w:szCs w:val="28"/>
        </w:rPr>
        <w:t xml:space="preserve"> </w:t>
      </w:r>
      <w:r w:rsidR="00A45A65" w:rsidRPr="00DF1EAA">
        <w:rPr>
          <w:color w:val="231F20"/>
          <w:szCs w:val="28"/>
        </w:rPr>
        <w:t>or</w:t>
      </w:r>
    </w:p>
    <w:p w14:paraId="37950029" w14:textId="18CA6CE7" w:rsidR="00A45A65" w:rsidRPr="00DF1EAA" w:rsidRDefault="00D73B68" w:rsidP="00CA3487">
      <w:pPr>
        <w:pStyle w:val="ListParagraph"/>
        <w:tabs>
          <w:tab w:val="left" w:pos="540"/>
        </w:tabs>
        <w:kinsoku w:val="0"/>
        <w:overflowPunct w:val="0"/>
        <w:spacing w:before="0"/>
        <w:ind w:left="900" w:right="90" w:hanging="900"/>
        <w:jc w:val="both"/>
        <w:rPr>
          <w:color w:val="231F20"/>
          <w:szCs w:val="28"/>
        </w:rPr>
      </w:pPr>
      <w:r>
        <w:rPr>
          <w:color w:val="231F20"/>
          <w:szCs w:val="28"/>
        </w:rPr>
        <w:tab/>
      </w:r>
      <w:r w:rsidR="0032740B" w:rsidRPr="00DF1EAA">
        <w:rPr>
          <w:color w:val="231F20"/>
          <w:szCs w:val="28"/>
        </w:rPr>
        <w:t>d.</w:t>
      </w:r>
      <w:r w:rsidR="0032740B" w:rsidRPr="00DF1EAA">
        <w:rPr>
          <w:color w:val="231F20"/>
          <w:szCs w:val="28"/>
        </w:rPr>
        <w:tab/>
        <w:t>o</w:t>
      </w:r>
      <w:r w:rsidR="00A45A65" w:rsidRPr="00DF1EAA">
        <w:rPr>
          <w:color w:val="231F20"/>
          <w:szCs w:val="28"/>
        </w:rPr>
        <w:t>n</w:t>
      </w:r>
      <w:r w:rsidR="00A45A65" w:rsidRPr="00DF1EAA">
        <w:rPr>
          <w:color w:val="231F20"/>
          <w:spacing w:val="-5"/>
          <w:szCs w:val="28"/>
        </w:rPr>
        <w:t xml:space="preserve"> </w:t>
      </w:r>
      <w:r w:rsidR="00A45A65" w:rsidRPr="00DF1EAA">
        <w:rPr>
          <w:color w:val="231F20"/>
          <w:szCs w:val="28"/>
        </w:rPr>
        <w:t>your</w:t>
      </w:r>
      <w:r w:rsidR="00A45A65" w:rsidRPr="00DF1EAA">
        <w:rPr>
          <w:color w:val="231F20"/>
          <w:spacing w:val="-5"/>
          <w:szCs w:val="28"/>
        </w:rPr>
        <w:t xml:space="preserve"> </w:t>
      </w:r>
      <w:r w:rsidR="00A45A65" w:rsidRPr="00DF1EAA">
        <w:rPr>
          <w:color w:val="231F20"/>
          <w:szCs w:val="28"/>
        </w:rPr>
        <w:t>death</w:t>
      </w:r>
      <w:r w:rsidR="00A45A65" w:rsidRPr="00DF1EAA">
        <w:rPr>
          <w:color w:val="231F20"/>
          <w:spacing w:val="-4"/>
          <w:szCs w:val="28"/>
        </w:rPr>
        <w:t xml:space="preserve"> </w:t>
      </w:r>
      <w:r w:rsidR="00A45A65" w:rsidRPr="00DF1EAA">
        <w:rPr>
          <w:color w:val="231F20"/>
          <w:szCs w:val="28"/>
        </w:rPr>
        <w:t>60%</w:t>
      </w:r>
      <w:r w:rsidR="00A45A65" w:rsidRPr="00DF1EAA">
        <w:rPr>
          <w:color w:val="231F20"/>
          <w:spacing w:val="-5"/>
          <w:szCs w:val="28"/>
        </w:rPr>
        <w:t xml:space="preserve"> </w:t>
      </w:r>
      <w:r w:rsidR="00A45A65" w:rsidRPr="00DF1EAA">
        <w:rPr>
          <w:color w:val="231F20"/>
          <w:szCs w:val="28"/>
        </w:rPr>
        <w:t>of</w:t>
      </w:r>
      <w:r w:rsidR="00A45A65" w:rsidRPr="00DF1EAA">
        <w:rPr>
          <w:color w:val="231F20"/>
          <w:spacing w:val="-4"/>
          <w:szCs w:val="28"/>
        </w:rPr>
        <w:t xml:space="preserve"> </w:t>
      </w:r>
      <w:r w:rsidR="00A45A65" w:rsidRPr="00DF1EAA">
        <w:rPr>
          <w:color w:val="231F20"/>
          <w:szCs w:val="28"/>
        </w:rPr>
        <w:t>your</w:t>
      </w:r>
      <w:r w:rsidR="00A45A65" w:rsidRPr="00DF1EAA">
        <w:rPr>
          <w:color w:val="231F20"/>
          <w:spacing w:val="-5"/>
          <w:szCs w:val="28"/>
        </w:rPr>
        <w:t xml:space="preserve"> </w:t>
      </w:r>
      <w:r w:rsidR="00A45A65" w:rsidRPr="00DF1EAA">
        <w:rPr>
          <w:color w:val="231F20"/>
          <w:szCs w:val="28"/>
        </w:rPr>
        <w:t>monthly</w:t>
      </w:r>
      <w:r w:rsidR="00A45A65" w:rsidRPr="00DF1EAA">
        <w:rPr>
          <w:color w:val="231F20"/>
          <w:spacing w:val="-4"/>
          <w:szCs w:val="28"/>
        </w:rPr>
        <w:t xml:space="preserve"> </w:t>
      </w:r>
      <w:r w:rsidR="00A45A65" w:rsidRPr="00DF1EAA">
        <w:rPr>
          <w:color w:val="231F20"/>
          <w:szCs w:val="28"/>
        </w:rPr>
        <w:t>retirement</w:t>
      </w:r>
      <w:r w:rsidR="00A45A65" w:rsidRPr="00DF1EAA">
        <w:rPr>
          <w:color w:val="231F20"/>
          <w:spacing w:val="-5"/>
          <w:szCs w:val="28"/>
        </w:rPr>
        <w:t xml:space="preserve"> </w:t>
      </w:r>
      <w:r w:rsidR="00A45A65" w:rsidRPr="00DF1EAA">
        <w:rPr>
          <w:color w:val="231F20"/>
          <w:szCs w:val="28"/>
        </w:rPr>
        <w:t>benefit</w:t>
      </w:r>
      <w:r w:rsidR="00A45A65" w:rsidRPr="00DF1EAA">
        <w:rPr>
          <w:color w:val="231F20"/>
          <w:spacing w:val="-4"/>
          <w:szCs w:val="28"/>
        </w:rPr>
        <w:t xml:space="preserve"> </w:t>
      </w:r>
      <w:r w:rsidR="00A45A65" w:rsidRPr="00DF1EAA">
        <w:rPr>
          <w:color w:val="231F20"/>
          <w:spacing w:val="-6"/>
          <w:szCs w:val="28"/>
        </w:rPr>
        <w:t xml:space="preserve">is </w:t>
      </w:r>
      <w:r w:rsidR="00A45A65" w:rsidRPr="00DF1EAA">
        <w:rPr>
          <w:color w:val="231F20"/>
          <w:szCs w:val="28"/>
        </w:rPr>
        <w:t>paid</w:t>
      </w:r>
      <w:r w:rsidR="00A45A65" w:rsidRPr="00DF1EAA">
        <w:rPr>
          <w:color w:val="231F20"/>
          <w:spacing w:val="-11"/>
          <w:szCs w:val="28"/>
        </w:rPr>
        <w:t xml:space="preserve"> </w:t>
      </w:r>
      <w:r w:rsidR="00A45A65" w:rsidRPr="00DF1EAA">
        <w:rPr>
          <w:color w:val="231F20"/>
          <w:szCs w:val="28"/>
        </w:rPr>
        <w:t>to</w:t>
      </w:r>
      <w:r w:rsidR="00A45A65" w:rsidRPr="00DF1EAA">
        <w:rPr>
          <w:color w:val="231F20"/>
          <w:spacing w:val="-10"/>
          <w:szCs w:val="28"/>
        </w:rPr>
        <w:t xml:space="preserve"> </w:t>
      </w:r>
      <w:r w:rsidR="00A45A65" w:rsidRPr="00DF1EAA">
        <w:rPr>
          <w:color w:val="231F20"/>
          <w:szCs w:val="28"/>
        </w:rPr>
        <w:t>your</w:t>
      </w:r>
      <w:r w:rsidR="00A45A65" w:rsidRPr="00DF1EAA">
        <w:rPr>
          <w:color w:val="231F20"/>
          <w:spacing w:val="-11"/>
          <w:szCs w:val="28"/>
        </w:rPr>
        <w:t xml:space="preserve"> </w:t>
      </w:r>
      <w:r w:rsidR="00A45A65" w:rsidRPr="00DF1EAA">
        <w:rPr>
          <w:color w:val="231F20"/>
          <w:szCs w:val="28"/>
        </w:rPr>
        <w:t>spouse</w:t>
      </w:r>
      <w:r w:rsidR="00A45A65" w:rsidRPr="00DF1EAA">
        <w:rPr>
          <w:color w:val="231F20"/>
          <w:spacing w:val="-10"/>
          <w:szCs w:val="28"/>
        </w:rPr>
        <w:t xml:space="preserve"> </w:t>
      </w:r>
      <w:r w:rsidR="00A45A65" w:rsidRPr="00DF1EAA">
        <w:rPr>
          <w:color w:val="231F20"/>
          <w:szCs w:val="28"/>
        </w:rPr>
        <w:t>for</w:t>
      </w:r>
      <w:r w:rsidR="00A45A65" w:rsidRPr="00DF1EAA">
        <w:rPr>
          <w:color w:val="231F20"/>
          <w:spacing w:val="-11"/>
          <w:szCs w:val="28"/>
        </w:rPr>
        <w:t xml:space="preserve"> </w:t>
      </w:r>
      <w:r w:rsidR="00A45A65" w:rsidRPr="00DF1EAA">
        <w:rPr>
          <w:color w:val="231F20"/>
          <w:szCs w:val="28"/>
        </w:rPr>
        <w:t>her/his</w:t>
      </w:r>
      <w:r w:rsidR="00A45A65" w:rsidRPr="00DF1EAA">
        <w:rPr>
          <w:color w:val="231F20"/>
          <w:spacing w:val="-11"/>
          <w:szCs w:val="28"/>
        </w:rPr>
        <w:t xml:space="preserve"> </w:t>
      </w:r>
      <w:r w:rsidR="00A45A65" w:rsidRPr="00DF1EAA">
        <w:rPr>
          <w:color w:val="231F20"/>
          <w:szCs w:val="28"/>
        </w:rPr>
        <w:t>remaining</w:t>
      </w:r>
      <w:r w:rsidR="00A45A65" w:rsidRPr="00DF1EAA">
        <w:rPr>
          <w:color w:val="231F20"/>
          <w:spacing w:val="-10"/>
          <w:szCs w:val="28"/>
        </w:rPr>
        <w:t xml:space="preserve"> </w:t>
      </w:r>
      <w:r w:rsidR="00A45A65" w:rsidRPr="00DF1EAA">
        <w:rPr>
          <w:color w:val="231F20"/>
          <w:szCs w:val="28"/>
        </w:rPr>
        <w:t>lifetime,</w:t>
      </w:r>
      <w:r w:rsidR="00A45A65" w:rsidRPr="00DF1EAA">
        <w:rPr>
          <w:color w:val="231F20"/>
          <w:spacing w:val="-11"/>
          <w:szCs w:val="28"/>
        </w:rPr>
        <w:t xml:space="preserve"> </w:t>
      </w:r>
      <w:r w:rsidR="00A45A65" w:rsidRPr="00DF1EAA">
        <w:rPr>
          <w:color w:val="231F20"/>
          <w:szCs w:val="28"/>
        </w:rPr>
        <w:t>or</w:t>
      </w:r>
    </w:p>
    <w:p w14:paraId="6A34052D" w14:textId="28C0AB11" w:rsidR="00A45A65" w:rsidRPr="00DF1EAA" w:rsidRDefault="00D73B68" w:rsidP="00CA3487">
      <w:pPr>
        <w:pStyle w:val="ListParagraph"/>
        <w:tabs>
          <w:tab w:val="left" w:pos="540"/>
        </w:tabs>
        <w:kinsoku w:val="0"/>
        <w:overflowPunct w:val="0"/>
        <w:spacing w:before="0"/>
        <w:ind w:left="900" w:right="90" w:hanging="900"/>
        <w:jc w:val="both"/>
        <w:rPr>
          <w:color w:val="231F20"/>
          <w:szCs w:val="28"/>
        </w:rPr>
      </w:pPr>
      <w:r>
        <w:rPr>
          <w:color w:val="231F20"/>
          <w:szCs w:val="28"/>
        </w:rPr>
        <w:tab/>
      </w:r>
      <w:r w:rsidR="0032740B" w:rsidRPr="00DF1EAA">
        <w:rPr>
          <w:color w:val="231F20"/>
          <w:szCs w:val="28"/>
        </w:rPr>
        <w:t>e.</w:t>
      </w:r>
      <w:r w:rsidR="0032740B" w:rsidRPr="00DF1EAA">
        <w:rPr>
          <w:color w:val="231F20"/>
          <w:szCs w:val="28"/>
        </w:rPr>
        <w:tab/>
        <w:t>o</w:t>
      </w:r>
      <w:r w:rsidR="00CA2B26" w:rsidRPr="00DF1EAA">
        <w:rPr>
          <w:color w:val="231F20"/>
          <w:szCs w:val="28"/>
        </w:rPr>
        <w:t>n</w:t>
      </w:r>
      <w:r w:rsidR="00A45A65" w:rsidRPr="00DF1EAA">
        <w:rPr>
          <w:color w:val="231F20"/>
          <w:spacing w:val="-5"/>
          <w:szCs w:val="28"/>
        </w:rPr>
        <w:t xml:space="preserve"> </w:t>
      </w:r>
      <w:r w:rsidR="00A45A65" w:rsidRPr="00DF1EAA">
        <w:rPr>
          <w:color w:val="231F20"/>
          <w:szCs w:val="28"/>
        </w:rPr>
        <w:t>your</w:t>
      </w:r>
      <w:r w:rsidR="00A45A65" w:rsidRPr="00DF1EAA">
        <w:rPr>
          <w:color w:val="231F20"/>
          <w:spacing w:val="-4"/>
          <w:szCs w:val="28"/>
        </w:rPr>
        <w:t xml:space="preserve"> </w:t>
      </w:r>
      <w:r w:rsidR="00A45A65" w:rsidRPr="00DF1EAA">
        <w:rPr>
          <w:color w:val="231F20"/>
          <w:szCs w:val="28"/>
        </w:rPr>
        <w:t>death</w:t>
      </w:r>
      <w:r w:rsidR="00A45A65" w:rsidRPr="00DF1EAA">
        <w:rPr>
          <w:color w:val="231F20"/>
          <w:spacing w:val="-4"/>
          <w:szCs w:val="28"/>
        </w:rPr>
        <w:t xml:space="preserve"> </w:t>
      </w:r>
      <w:r w:rsidR="00A45A65" w:rsidRPr="00DF1EAA">
        <w:rPr>
          <w:color w:val="231F20"/>
          <w:szCs w:val="28"/>
        </w:rPr>
        <w:t>75%</w:t>
      </w:r>
      <w:r w:rsidR="00A45A65" w:rsidRPr="00DF1EAA">
        <w:rPr>
          <w:color w:val="231F20"/>
          <w:spacing w:val="-4"/>
          <w:szCs w:val="28"/>
        </w:rPr>
        <w:t xml:space="preserve"> </w:t>
      </w:r>
      <w:r w:rsidR="00A45A65" w:rsidRPr="00DF1EAA">
        <w:rPr>
          <w:color w:val="231F20"/>
          <w:szCs w:val="28"/>
        </w:rPr>
        <w:t>of</w:t>
      </w:r>
      <w:r w:rsidR="00A45A65" w:rsidRPr="00DF1EAA">
        <w:rPr>
          <w:color w:val="231F20"/>
          <w:spacing w:val="-4"/>
          <w:szCs w:val="28"/>
        </w:rPr>
        <w:t xml:space="preserve"> </w:t>
      </w:r>
      <w:r w:rsidR="00A45A65" w:rsidRPr="00DF1EAA">
        <w:rPr>
          <w:color w:val="231F20"/>
          <w:szCs w:val="28"/>
        </w:rPr>
        <w:t>your</w:t>
      </w:r>
      <w:r w:rsidR="00A45A65" w:rsidRPr="00DF1EAA">
        <w:rPr>
          <w:color w:val="231F20"/>
          <w:spacing w:val="-4"/>
          <w:szCs w:val="28"/>
        </w:rPr>
        <w:t xml:space="preserve"> </w:t>
      </w:r>
      <w:r w:rsidR="00A45A65" w:rsidRPr="00DF1EAA">
        <w:rPr>
          <w:color w:val="231F20"/>
          <w:szCs w:val="28"/>
        </w:rPr>
        <w:t>monthly</w:t>
      </w:r>
      <w:r w:rsidR="00A45A65" w:rsidRPr="00DF1EAA">
        <w:rPr>
          <w:color w:val="231F20"/>
          <w:spacing w:val="-4"/>
          <w:szCs w:val="28"/>
        </w:rPr>
        <w:t xml:space="preserve"> </w:t>
      </w:r>
      <w:r w:rsidR="00A45A65" w:rsidRPr="00DF1EAA">
        <w:rPr>
          <w:color w:val="231F20"/>
          <w:szCs w:val="28"/>
        </w:rPr>
        <w:t>retirement</w:t>
      </w:r>
      <w:r w:rsidR="00A45A65" w:rsidRPr="00DF1EAA">
        <w:rPr>
          <w:color w:val="231F20"/>
          <w:spacing w:val="-4"/>
          <w:szCs w:val="28"/>
        </w:rPr>
        <w:t xml:space="preserve"> </w:t>
      </w:r>
      <w:r w:rsidR="00A45A65" w:rsidRPr="00DF1EAA">
        <w:rPr>
          <w:color w:val="231F20"/>
          <w:szCs w:val="28"/>
        </w:rPr>
        <w:t>benefit</w:t>
      </w:r>
      <w:r w:rsidR="00A45A65" w:rsidRPr="00DF1EAA">
        <w:rPr>
          <w:color w:val="231F20"/>
          <w:spacing w:val="-4"/>
          <w:szCs w:val="28"/>
        </w:rPr>
        <w:t xml:space="preserve"> </w:t>
      </w:r>
      <w:r w:rsidR="00A45A65" w:rsidRPr="00DF1EAA">
        <w:rPr>
          <w:color w:val="231F20"/>
          <w:szCs w:val="28"/>
        </w:rPr>
        <w:t>is paid</w:t>
      </w:r>
      <w:r w:rsidR="00A45A65" w:rsidRPr="00DF1EAA">
        <w:rPr>
          <w:color w:val="231F20"/>
          <w:spacing w:val="-9"/>
          <w:szCs w:val="28"/>
        </w:rPr>
        <w:t xml:space="preserve"> </w:t>
      </w:r>
      <w:r w:rsidR="00A45A65" w:rsidRPr="00DF1EAA">
        <w:rPr>
          <w:color w:val="231F20"/>
          <w:szCs w:val="28"/>
        </w:rPr>
        <w:t>to</w:t>
      </w:r>
      <w:r w:rsidR="00A45A65" w:rsidRPr="00DF1EAA">
        <w:rPr>
          <w:color w:val="231F20"/>
          <w:spacing w:val="-9"/>
          <w:szCs w:val="28"/>
        </w:rPr>
        <w:t xml:space="preserve"> </w:t>
      </w:r>
      <w:r w:rsidR="00A45A65" w:rsidRPr="00DF1EAA">
        <w:rPr>
          <w:color w:val="231F20"/>
          <w:szCs w:val="28"/>
        </w:rPr>
        <w:t>your</w:t>
      </w:r>
      <w:r w:rsidR="00A45A65" w:rsidRPr="00DF1EAA">
        <w:rPr>
          <w:color w:val="231F20"/>
          <w:spacing w:val="-9"/>
          <w:szCs w:val="28"/>
        </w:rPr>
        <w:t xml:space="preserve"> </w:t>
      </w:r>
      <w:r w:rsidR="00A45A65" w:rsidRPr="00DF1EAA">
        <w:rPr>
          <w:color w:val="231F20"/>
          <w:szCs w:val="28"/>
        </w:rPr>
        <w:t>spouse</w:t>
      </w:r>
      <w:r w:rsidR="00A45A65" w:rsidRPr="00DF1EAA">
        <w:rPr>
          <w:color w:val="231F20"/>
          <w:spacing w:val="-8"/>
          <w:szCs w:val="28"/>
        </w:rPr>
        <w:t xml:space="preserve"> </w:t>
      </w:r>
      <w:r w:rsidR="00A45A65" w:rsidRPr="00DF1EAA">
        <w:rPr>
          <w:color w:val="231F20"/>
          <w:szCs w:val="28"/>
        </w:rPr>
        <w:t>for</w:t>
      </w:r>
      <w:r w:rsidR="00A45A65" w:rsidRPr="00DF1EAA">
        <w:rPr>
          <w:color w:val="231F20"/>
          <w:spacing w:val="-9"/>
          <w:szCs w:val="28"/>
        </w:rPr>
        <w:t xml:space="preserve"> </w:t>
      </w:r>
      <w:r w:rsidR="00A45A65" w:rsidRPr="00DF1EAA">
        <w:rPr>
          <w:color w:val="231F20"/>
          <w:szCs w:val="28"/>
        </w:rPr>
        <w:t>her/his</w:t>
      </w:r>
      <w:r w:rsidR="00A45A65" w:rsidRPr="00DF1EAA">
        <w:rPr>
          <w:color w:val="231F20"/>
          <w:spacing w:val="-9"/>
          <w:szCs w:val="28"/>
        </w:rPr>
        <w:t xml:space="preserve"> </w:t>
      </w:r>
      <w:r w:rsidR="00A45A65" w:rsidRPr="00DF1EAA">
        <w:rPr>
          <w:color w:val="231F20"/>
          <w:szCs w:val="28"/>
        </w:rPr>
        <w:t>remaining</w:t>
      </w:r>
      <w:r w:rsidR="00A45A65" w:rsidRPr="00DF1EAA">
        <w:rPr>
          <w:color w:val="231F20"/>
          <w:spacing w:val="-9"/>
          <w:szCs w:val="28"/>
        </w:rPr>
        <w:t xml:space="preserve"> </w:t>
      </w:r>
      <w:r w:rsidR="00A45A65" w:rsidRPr="00DF1EAA">
        <w:rPr>
          <w:color w:val="231F20"/>
          <w:szCs w:val="28"/>
        </w:rPr>
        <w:t>lifetime.</w:t>
      </w:r>
    </w:p>
    <w:p w14:paraId="18F018BC" w14:textId="77777777" w:rsidR="00CF7A5F" w:rsidRPr="00DF1EAA" w:rsidRDefault="00CF7A5F" w:rsidP="00CA3487">
      <w:pPr>
        <w:pStyle w:val="ListParagraph"/>
        <w:tabs>
          <w:tab w:val="left" w:pos="439"/>
          <w:tab w:val="left" w:pos="540"/>
        </w:tabs>
        <w:kinsoku w:val="0"/>
        <w:overflowPunct w:val="0"/>
        <w:spacing w:before="0"/>
        <w:ind w:left="900" w:right="90" w:hanging="900"/>
        <w:jc w:val="both"/>
        <w:rPr>
          <w:color w:val="231F20"/>
          <w:szCs w:val="28"/>
        </w:rPr>
      </w:pPr>
    </w:p>
    <w:p w14:paraId="68B778D8" w14:textId="39BEBFCA" w:rsidR="00A45A65" w:rsidRPr="00DF1EAA" w:rsidRDefault="00A45A65" w:rsidP="00CA3487">
      <w:pPr>
        <w:pStyle w:val="BodyText"/>
        <w:kinsoku w:val="0"/>
        <w:overflowPunct w:val="0"/>
        <w:ind w:left="540" w:right="90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If you have a spouse on the date your retirement benefit commences, your right to choose an</w:t>
      </w:r>
      <w:r w:rsidR="00CA3487">
        <w:rPr>
          <w:color w:val="231F20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 xml:space="preserve">option is limited </w:t>
      </w:r>
      <w:r w:rsidRPr="00DF1EAA">
        <w:rPr>
          <w:color w:val="231F20"/>
          <w:spacing w:val="-6"/>
          <w:sz w:val="24"/>
          <w:szCs w:val="28"/>
        </w:rPr>
        <w:t xml:space="preserve">to </w:t>
      </w:r>
      <w:r w:rsidRPr="00DF1EAA">
        <w:rPr>
          <w:color w:val="231F20"/>
          <w:sz w:val="24"/>
          <w:szCs w:val="28"/>
        </w:rPr>
        <w:t xml:space="preserve">Optional Forms </w:t>
      </w:r>
      <w:r w:rsidR="0032740B" w:rsidRPr="00DF1EAA">
        <w:rPr>
          <w:color w:val="231F20"/>
          <w:sz w:val="24"/>
          <w:szCs w:val="28"/>
        </w:rPr>
        <w:t>c, d and e</w:t>
      </w:r>
      <w:r w:rsidRPr="00DF1EAA">
        <w:rPr>
          <w:color w:val="231F20"/>
          <w:sz w:val="24"/>
          <w:szCs w:val="28"/>
        </w:rPr>
        <w:t xml:space="preserve">. </w:t>
      </w:r>
      <w:r w:rsidRPr="00DF1EAA">
        <w:rPr>
          <w:color w:val="231F20"/>
          <w:spacing w:val="-6"/>
          <w:sz w:val="24"/>
          <w:szCs w:val="28"/>
        </w:rPr>
        <w:t xml:space="preserve">You </w:t>
      </w:r>
      <w:r w:rsidRPr="00DF1EAA">
        <w:rPr>
          <w:color w:val="231F20"/>
          <w:sz w:val="24"/>
          <w:szCs w:val="28"/>
        </w:rPr>
        <w:t xml:space="preserve">can choose the Normal Form of pension or options </w:t>
      </w:r>
      <w:r w:rsidR="007416AA">
        <w:rPr>
          <w:color w:val="231F20"/>
          <w:sz w:val="24"/>
          <w:szCs w:val="28"/>
        </w:rPr>
        <w:t>“</w:t>
      </w:r>
      <w:r w:rsidR="0032740B" w:rsidRPr="00DF1EAA">
        <w:rPr>
          <w:color w:val="231F20"/>
          <w:sz w:val="24"/>
          <w:szCs w:val="28"/>
        </w:rPr>
        <w:t>a</w:t>
      </w:r>
      <w:r w:rsidR="007416AA">
        <w:rPr>
          <w:color w:val="231F20"/>
          <w:sz w:val="24"/>
          <w:szCs w:val="28"/>
        </w:rPr>
        <w:t>”</w:t>
      </w:r>
      <w:r w:rsidR="0032740B" w:rsidRPr="00DF1EAA">
        <w:rPr>
          <w:color w:val="231F20"/>
          <w:sz w:val="24"/>
          <w:szCs w:val="28"/>
        </w:rPr>
        <w:t xml:space="preserve"> or </w:t>
      </w:r>
      <w:r w:rsidR="007416AA">
        <w:rPr>
          <w:color w:val="231F20"/>
          <w:sz w:val="24"/>
          <w:szCs w:val="28"/>
        </w:rPr>
        <w:t>“</w:t>
      </w:r>
      <w:r w:rsidR="0032740B" w:rsidRPr="00DF1EAA">
        <w:rPr>
          <w:color w:val="231F20"/>
          <w:sz w:val="24"/>
          <w:szCs w:val="28"/>
        </w:rPr>
        <w:t>b</w:t>
      </w:r>
      <w:r w:rsidR="007416AA">
        <w:rPr>
          <w:color w:val="231F20"/>
          <w:sz w:val="24"/>
          <w:szCs w:val="28"/>
        </w:rPr>
        <w:t>”</w:t>
      </w:r>
      <w:r w:rsidRPr="00DF1EAA">
        <w:rPr>
          <w:color w:val="231F20"/>
          <w:sz w:val="24"/>
          <w:szCs w:val="28"/>
        </w:rPr>
        <w:t xml:space="preserve"> only if your spouse completes</w:t>
      </w:r>
      <w:r w:rsidRPr="00DF1EAA">
        <w:rPr>
          <w:color w:val="231F20"/>
          <w:spacing w:val="-16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</w:t>
      </w:r>
      <w:r w:rsidRPr="00DF1EAA">
        <w:rPr>
          <w:color w:val="231F20"/>
          <w:spacing w:val="-15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form</w:t>
      </w:r>
      <w:r w:rsidRPr="00DF1EAA">
        <w:rPr>
          <w:color w:val="231F20"/>
          <w:spacing w:val="-15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to</w:t>
      </w:r>
      <w:r w:rsidRPr="00DF1EAA">
        <w:rPr>
          <w:color w:val="231F20"/>
          <w:spacing w:val="-15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waive</w:t>
      </w:r>
      <w:r w:rsidRPr="00DF1EAA">
        <w:rPr>
          <w:color w:val="231F20"/>
          <w:spacing w:val="-16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her/his</w:t>
      </w:r>
      <w:r w:rsidRPr="00DF1EAA">
        <w:rPr>
          <w:color w:val="231F20"/>
          <w:spacing w:val="-15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right</w:t>
      </w:r>
      <w:r w:rsidRPr="00DF1EAA">
        <w:rPr>
          <w:color w:val="231F20"/>
          <w:spacing w:val="-15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to</w:t>
      </w:r>
      <w:r w:rsidRPr="00DF1EAA">
        <w:rPr>
          <w:color w:val="231F20"/>
          <w:spacing w:val="-15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an</w:t>
      </w:r>
      <w:r w:rsidRPr="00DF1EAA">
        <w:rPr>
          <w:color w:val="231F20"/>
          <w:spacing w:val="-16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Optional</w:t>
      </w:r>
      <w:r w:rsidRPr="00DF1EAA">
        <w:rPr>
          <w:color w:val="231F20"/>
          <w:spacing w:val="-15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Form.</w:t>
      </w:r>
    </w:p>
    <w:p w14:paraId="61A3ED14" w14:textId="77777777" w:rsidR="00A45A65" w:rsidRPr="00DF1EAA" w:rsidRDefault="00A45A65" w:rsidP="009276B3">
      <w:pPr>
        <w:pStyle w:val="BodyText"/>
        <w:kinsoku w:val="0"/>
        <w:overflowPunct w:val="0"/>
        <w:ind w:left="540" w:right="90" w:hanging="540"/>
        <w:jc w:val="both"/>
        <w:rPr>
          <w:color w:val="231F20"/>
          <w:sz w:val="28"/>
          <w:szCs w:val="28"/>
        </w:rPr>
      </w:pPr>
    </w:p>
    <w:p w14:paraId="68CB06B5" w14:textId="0F4801C8" w:rsidR="007D636A" w:rsidRPr="00DF1EAA" w:rsidRDefault="000A0B75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90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8</w:t>
      </w:r>
      <w:r w:rsidR="0038515A" w:rsidRPr="00DF1EAA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38515A"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Can I change the form of retirement benefit I have chosen? When?</w:t>
      </w:r>
    </w:p>
    <w:p w14:paraId="4FCD43EA" w14:textId="77777777" w:rsidR="00A45A65" w:rsidRPr="00DF1EAA" w:rsidRDefault="00A45A65" w:rsidP="00D73B68">
      <w:pPr>
        <w:pStyle w:val="BodyText"/>
        <w:kinsoku w:val="0"/>
        <w:overflowPunct w:val="0"/>
        <w:ind w:left="540" w:right="90"/>
        <w:jc w:val="both"/>
        <w:rPr>
          <w:color w:val="231F20"/>
          <w:sz w:val="24"/>
          <w:szCs w:val="28"/>
        </w:rPr>
      </w:pPr>
      <w:r w:rsidRPr="00DF1EAA">
        <w:rPr>
          <w:color w:val="231F20"/>
          <w:spacing w:val="-6"/>
          <w:sz w:val="24"/>
          <w:szCs w:val="28"/>
        </w:rPr>
        <w:t>You</w:t>
      </w:r>
      <w:r w:rsidRPr="00DF1EAA">
        <w:rPr>
          <w:color w:val="231F20"/>
          <w:spacing w:val="-25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can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change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the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form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of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retirement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benefit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you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have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pacing w:val="-3"/>
          <w:sz w:val="24"/>
          <w:szCs w:val="28"/>
        </w:rPr>
        <w:t xml:space="preserve">chosen </w:t>
      </w:r>
      <w:r w:rsidRPr="00DF1EAA">
        <w:rPr>
          <w:color w:val="231F20"/>
          <w:sz w:val="24"/>
          <w:szCs w:val="28"/>
        </w:rPr>
        <w:t>before</w:t>
      </w:r>
      <w:r w:rsidRPr="00DF1EAA">
        <w:rPr>
          <w:color w:val="231F20"/>
          <w:spacing w:val="-1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receipt</w:t>
      </w:r>
      <w:r w:rsidRPr="00DF1EAA">
        <w:rPr>
          <w:color w:val="231F20"/>
          <w:spacing w:val="-10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of</w:t>
      </w:r>
      <w:r w:rsidRPr="00DF1EAA">
        <w:rPr>
          <w:color w:val="231F20"/>
          <w:spacing w:val="-10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your</w:t>
      </w:r>
      <w:r w:rsidRPr="00DF1EAA">
        <w:rPr>
          <w:color w:val="231F20"/>
          <w:spacing w:val="-1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first</w:t>
      </w:r>
      <w:r w:rsidRPr="00DF1EAA">
        <w:rPr>
          <w:color w:val="231F20"/>
          <w:spacing w:val="-10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retirement</w:t>
      </w:r>
      <w:r w:rsidRPr="00DF1EAA">
        <w:rPr>
          <w:color w:val="231F20"/>
          <w:spacing w:val="-10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benefit</w:t>
      </w:r>
      <w:r w:rsidRPr="00DF1EAA">
        <w:rPr>
          <w:color w:val="231F20"/>
          <w:spacing w:val="-1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payment.</w:t>
      </w:r>
    </w:p>
    <w:p w14:paraId="10B35302" w14:textId="77777777" w:rsidR="007D636A" w:rsidRPr="00DF1EAA" w:rsidRDefault="007D636A" w:rsidP="009276B3">
      <w:pPr>
        <w:pStyle w:val="BodyText"/>
        <w:kinsoku w:val="0"/>
        <w:overflowPunct w:val="0"/>
        <w:ind w:left="540" w:right="90" w:hanging="540"/>
        <w:jc w:val="both"/>
        <w:rPr>
          <w:color w:val="231F20"/>
          <w:sz w:val="24"/>
          <w:szCs w:val="28"/>
        </w:rPr>
      </w:pPr>
    </w:p>
    <w:p w14:paraId="4A8435E3" w14:textId="6EB96A3C" w:rsidR="007D636A" w:rsidRPr="00DF1EAA" w:rsidRDefault="000A0B75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90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9.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When</w:t>
      </w:r>
      <w:r w:rsidR="00A45A65" w:rsidRPr="00DF1EA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will</w:t>
      </w:r>
      <w:r w:rsidR="00A45A65"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my</w:t>
      </w:r>
      <w:r w:rsidR="00A45A65" w:rsidRPr="00DF1EA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retirement</w:t>
      </w:r>
      <w:r w:rsidR="00A45A65" w:rsidRPr="00DF1EA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benefit</w:t>
      </w:r>
      <w:r w:rsidR="00A45A65" w:rsidRPr="00DF1EA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be</w:t>
      </w:r>
      <w:r w:rsidR="00A45A65" w:rsidRPr="00DF1EA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paid?</w:t>
      </w:r>
    </w:p>
    <w:p w14:paraId="4D142E37" w14:textId="77777777" w:rsidR="00A45A65" w:rsidRPr="00DF1EAA" w:rsidRDefault="00A45A65" w:rsidP="00D73B68">
      <w:pPr>
        <w:pStyle w:val="BodyText"/>
        <w:kinsoku w:val="0"/>
        <w:overflowPunct w:val="0"/>
        <w:ind w:left="540" w:right="90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The first payment will be due on the first day of the month following</w:t>
      </w:r>
      <w:r w:rsidRPr="00DF1EAA">
        <w:rPr>
          <w:color w:val="231F20"/>
          <w:spacing w:val="-2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the</w:t>
      </w:r>
      <w:r w:rsidRPr="00DF1EAA">
        <w:rPr>
          <w:color w:val="231F20"/>
          <w:spacing w:val="-2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month</w:t>
      </w:r>
      <w:r w:rsidRPr="00DF1EAA">
        <w:rPr>
          <w:color w:val="231F20"/>
          <w:spacing w:val="-2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in</w:t>
      </w:r>
      <w:r w:rsidRPr="00DF1EAA">
        <w:rPr>
          <w:color w:val="231F20"/>
          <w:spacing w:val="-2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which</w:t>
      </w:r>
      <w:r w:rsidRPr="00DF1EAA">
        <w:rPr>
          <w:color w:val="231F20"/>
          <w:spacing w:val="-2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you</w:t>
      </w:r>
      <w:r w:rsidRPr="00DF1EAA">
        <w:rPr>
          <w:color w:val="231F20"/>
          <w:spacing w:val="-2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retire.</w:t>
      </w:r>
      <w:r w:rsidRPr="00DF1EAA">
        <w:rPr>
          <w:color w:val="231F20"/>
          <w:spacing w:val="-2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Subsequent</w:t>
      </w:r>
      <w:r w:rsidRPr="00DF1EAA">
        <w:rPr>
          <w:color w:val="231F20"/>
          <w:spacing w:val="-2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payments are</w:t>
      </w:r>
      <w:r w:rsidRPr="00DF1EAA">
        <w:rPr>
          <w:color w:val="231F20"/>
          <w:spacing w:val="-10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also</w:t>
      </w:r>
      <w:r w:rsidRPr="00DF1EAA">
        <w:rPr>
          <w:color w:val="231F20"/>
          <w:spacing w:val="-9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due</w:t>
      </w:r>
      <w:r w:rsidRPr="00DF1EAA">
        <w:rPr>
          <w:color w:val="231F20"/>
          <w:spacing w:val="-9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on</w:t>
      </w:r>
      <w:r w:rsidRPr="00DF1EAA">
        <w:rPr>
          <w:color w:val="231F20"/>
          <w:spacing w:val="-9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the</w:t>
      </w:r>
      <w:r w:rsidRPr="00DF1EAA">
        <w:rPr>
          <w:color w:val="231F20"/>
          <w:spacing w:val="-9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first</w:t>
      </w:r>
      <w:r w:rsidRPr="00DF1EAA">
        <w:rPr>
          <w:color w:val="231F20"/>
          <w:spacing w:val="-9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day</w:t>
      </w:r>
      <w:r w:rsidRPr="00DF1EAA">
        <w:rPr>
          <w:color w:val="231F20"/>
          <w:spacing w:val="-9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of</w:t>
      </w:r>
      <w:r w:rsidRPr="00DF1EAA">
        <w:rPr>
          <w:color w:val="231F20"/>
          <w:spacing w:val="-9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each</w:t>
      </w:r>
      <w:r w:rsidRPr="00DF1EAA">
        <w:rPr>
          <w:color w:val="231F20"/>
          <w:spacing w:val="-10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subsequent</w:t>
      </w:r>
      <w:r w:rsidRPr="00DF1EAA">
        <w:rPr>
          <w:color w:val="231F20"/>
          <w:spacing w:val="-9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month.</w:t>
      </w:r>
    </w:p>
    <w:p w14:paraId="1A3DCB46" w14:textId="77777777" w:rsidR="00126F28" w:rsidRPr="00DF1EAA" w:rsidRDefault="00126F28" w:rsidP="009276B3">
      <w:pPr>
        <w:pStyle w:val="Heading3"/>
        <w:keepNext w:val="0"/>
        <w:keepLines w:val="0"/>
        <w:widowControl w:val="0"/>
        <w:tabs>
          <w:tab w:val="left" w:pos="44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90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45AF56C8" w14:textId="77777777" w:rsidR="008410AA" w:rsidRPr="00DF1EAA" w:rsidRDefault="000A0B75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90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10</w:t>
      </w:r>
      <w:r w:rsidR="0038515A" w:rsidRPr="00DF1EAA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38515A"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What ha</w:t>
      </w:r>
      <w:r w:rsidR="00C03A6F"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ppens if I return to work after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my retirement benefit</w:t>
      </w:r>
      <w:r w:rsidR="00A45A65" w:rsidRPr="00DF1EA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C03A6F" w:rsidRPr="00DF1EAA">
        <w:rPr>
          <w:rFonts w:ascii="Times New Roman" w:hAnsi="Times New Roman" w:cs="Times New Roman"/>
          <w:color w:val="231F20"/>
          <w:sz w:val="28"/>
          <w:szCs w:val="28"/>
        </w:rPr>
        <w:t>commences?</w:t>
      </w:r>
    </w:p>
    <w:p w14:paraId="29D174FD" w14:textId="77777777" w:rsidR="008410AA" w:rsidRPr="00DF1EAA" w:rsidRDefault="008410AA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90" w:hanging="5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482DE59D" w14:textId="77777777" w:rsidR="008410AA" w:rsidRPr="00DF1EAA" w:rsidRDefault="008410AA" w:rsidP="00D73B68">
      <w:pPr>
        <w:pStyle w:val="BodyText"/>
        <w:kinsoku w:val="0"/>
        <w:overflowPunct w:val="0"/>
        <w:ind w:left="540" w:right="90"/>
        <w:jc w:val="both"/>
        <w:rPr>
          <w:b/>
          <w:color w:val="231F20"/>
          <w:sz w:val="24"/>
          <w:szCs w:val="28"/>
        </w:rPr>
      </w:pPr>
      <w:r w:rsidRPr="00DF1EAA">
        <w:rPr>
          <w:b/>
          <w:color w:val="231F20"/>
          <w:sz w:val="24"/>
          <w:szCs w:val="28"/>
        </w:rPr>
        <w:t>Collective Agreement ratified or entered into prior to January 1, 2022</w:t>
      </w:r>
    </w:p>
    <w:p w14:paraId="15A3207A" w14:textId="1908106D" w:rsidR="00135C21" w:rsidRPr="00DF1EAA" w:rsidRDefault="00A45A65" w:rsidP="00D73B68">
      <w:pPr>
        <w:pStyle w:val="BodyText"/>
        <w:kinsoku w:val="0"/>
        <w:overflowPunct w:val="0"/>
        <w:ind w:left="540" w:right="90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Payment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of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your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retirement</w:t>
      </w:r>
      <w:r w:rsidRPr="00DF1EAA">
        <w:rPr>
          <w:color w:val="231F20"/>
          <w:spacing w:val="-2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benefit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will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continue,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and</w:t>
      </w:r>
      <w:r w:rsidRPr="00DF1EAA">
        <w:rPr>
          <w:color w:val="231F20"/>
          <w:spacing w:val="-2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you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will not</w:t>
      </w:r>
      <w:r w:rsidRPr="00DF1EAA">
        <w:rPr>
          <w:color w:val="231F20"/>
          <w:spacing w:val="-24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accrue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any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additional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retirement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benefits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in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respect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of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such employment</w:t>
      </w:r>
      <w:r w:rsidR="008410AA" w:rsidRPr="00DF1EAA">
        <w:rPr>
          <w:color w:val="231F20"/>
          <w:sz w:val="24"/>
          <w:szCs w:val="28"/>
        </w:rPr>
        <w:t>.</w:t>
      </w:r>
    </w:p>
    <w:p w14:paraId="224054F5" w14:textId="77777777" w:rsidR="008410AA" w:rsidRPr="00DF1EAA" w:rsidRDefault="008410AA" w:rsidP="00D73B68">
      <w:pPr>
        <w:pStyle w:val="BodyText"/>
        <w:kinsoku w:val="0"/>
        <w:overflowPunct w:val="0"/>
        <w:ind w:left="540" w:right="90" w:hanging="540"/>
        <w:jc w:val="both"/>
        <w:rPr>
          <w:color w:val="231F20"/>
          <w:sz w:val="24"/>
          <w:szCs w:val="28"/>
        </w:rPr>
      </w:pPr>
    </w:p>
    <w:p w14:paraId="4F7DFAEB" w14:textId="44FC483A" w:rsidR="008410AA" w:rsidRPr="00DF1EAA" w:rsidRDefault="008410AA" w:rsidP="00D73B68">
      <w:pPr>
        <w:pStyle w:val="BodyText"/>
        <w:kinsoku w:val="0"/>
        <w:overflowPunct w:val="0"/>
        <w:ind w:left="540" w:right="90"/>
        <w:jc w:val="both"/>
        <w:rPr>
          <w:b/>
          <w:color w:val="231F20"/>
          <w:sz w:val="24"/>
          <w:szCs w:val="28"/>
        </w:rPr>
      </w:pPr>
      <w:r w:rsidRPr="00DF1EAA">
        <w:rPr>
          <w:b/>
          <w:color w:val="231F20"/>
          <w:sz w:val="24"/>
          <w:szCs w:val="28"/>
        </w:rPr>
        <w:t>Collective Agreement ratified or entered into on/after to January 1, 2022</w:t>
      </w:r>
    </w:p>
    <w:p w14:paraId="354EAB9B" w14:textId="383ABC62" w:rsidR="008B4EE8" w:rsidRDefault="008410AA" w:rsidP="00D73B68">
      <w:pPr>
        <w:pStyle w:val="BodyText"/>
        <w:kinsoku w:val="0"/>
        <w:overflowPunct w:val="0"/>
        <w:ind w:left="540" w:right="90"/>
        <w:jc w:val="both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Payment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of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your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retirement</w:t>
      </w:r>
      <w:r w:rsidRPr="00DF1EAA">
        <w:rPr>
          <w:color w:val="231F20"/>
          <w:spacing w:val="-2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benefit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will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continue.  The Pension Plan can no longer accept pension contributions and; therefore, contributions will be redirected based on your Collective Agreement.</w:t>
      </w:r>
    </w:p>
    <w:p w14:paraId="4059C927" w14:textId="4F86B6EE" w:rsidR="00833BCB" w:rsidRDefault="00833BCB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8"/>
        </w:rPr>
      </w:pPr>
      <w:r>
        <w:rPr>
          <w:color w:val="231F20"/>
          <w:sz w:val="24"/>
          <w:szCs w:val="28"/>
        </w:rPr>
        <w:br w:type="page"/>
      </w:r>
    </w:p>
    <w:p w14:paraId="409769C2" w14:textId="46250762" w:rsidR="00933BA9" w:rsidRPr="00DF1EAA" w:rsidRDefault="00A4030C" w:rsidP="009276B3">
      <w:pPr>
        <w:pStyle w:val="Heading1"/>
        <w:kinsoku w:val="0"/>
        <w:overflowPunct w:val="0"/>
        <w:spacing w:before="0"/>
        <w:ind w:left="540" w:right="9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PART VI</w:t>
      </w:r>
    </w:p>
    <w:p w14:paraId="29CC5631" w14:textId="77777777" w:rsidR="006538DF" w:rsidRDefault="00A4030C" w:rsidP="009276B3">
      <w:pPr>
        <w:pStyle w:val="Heading1"/>
        <w:kinsoku w:val="0"/>
        <w:overflowPunct w:val="0"/>
        <w:spacing w:before="0"/>
        <w:ind w:left="540" w:right="9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SPOUSAL BENEFITS ON DEATH OF MEMBER</w:t>
      </w:r>
    </w:p>
    <w:p w14:paraId="292D59F2" w14:textId="1F136F31" w:rsidR="007D636A" w:rsidRPr="00DF1EAA" w:rsidRDefault="008410AA" w:rsidP="009276B3">
      <w:pPr>
        <w:pStyle w:val="Heading1"/>
        <w:kinsoku w:val="0"/>
        <w:overflowPunct w:val="0"/>
        <w:spacing w:before="0"/>
        <w:ind w:left="540" w:right="90" w:hanging="540"/>
        <w:jc w:val="left"/>
        <w:rPr>
          <w:color w:val="231F20"/>
          <w:sz w:val="44"/>
          <w:szCs w:val="28"/>
        </w:rPr>
      </w:pPr>
      <w:r w:rsidRPr="00DF1EAA">
        <w:rPr>
          <w:color w:val="231F20"/>
          <w:sz w:val="40"/>
          <w:szCs w:val="40"/>
        </w:rPr>
        <w:t>PRIOR TO RETIREMENT</w:t>
      </w:r>
    </w:p>
    <w:p w14:paraId="625C8B94" w14:textId="77777777" w:rsidR="008B4EE8" w:rsidRDefault="008B4EE8" w:rsidP="009276B3">
      <w:pPr>
        <w:spacing w:after="0" w:line="240" w:lineRule="auto"/>
        <w:ind w:left="540" w:hanging="540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14:paraId="4BE0627E" w14:textId="35F28C5D" w:rsidR="007D636A" w:rsidRPr="00DF1EAA" w:rsidRDefault="00CF7A5F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9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1.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Under</w:t>
      </w:r>
      <w:r w:rsidR="00A45A65" w:rsidRPr="00DF1EAA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what</w:t>
      </w:r>
      <w:r w:rsidR="00A45A65" w:rsidRPr="00DF1EAA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circumstances</w:t>
      </w:r>
      <w:r w:rsidR="00A45A65" w:rsidRPr="00DF1EAA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will</w:t>
      </w:r>
      <w:r w:rsidR="00A45A65" w:rsidRPr="00DF1EAA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="00A45A65" w:rsidRPr="00DF1EAA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death</w:t>
      </w:r>
      <w:r w:rsidR="00A45A65" w:rsidRPr="00DF1EAA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benefit</w:t>
      </w:r>
      <w:r w:rsidR="00A45A65" w:rsidRPr="00DF1EAA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be paid?</w:t>
      </w:r>
    </w:p>
    <w:p w14:paraId="7A2F63D8" w14:textId="580FF68A" w:rsidR="00A45A65" w:rsidRPr="00DF1EAA" w:rsidRDefault="008410AA" w:rsidP="009276B3">
      <w:pPr>
        <w:pStyle w:val="BodyText"/>
        <w:tabs>
          <w:tab w:val="left" w:pos="1080"/>
        </w:tabs>
        <w:kinsoku w:val="0"/>
        <w:overflowPunct w:val="0"/>
        <w:ind w:left="540" w:right="90" w:hanging="540"/>
        <w:rPr>
          <w:color w:val="231F20"/>
          <w:sz w:val="24"/>
          <w:szCs w:val="24"/>
        </w:rPr>
      </w:pPr>
      <w:r w:rsidRPr="00DF1EAA">
        <w:rPr>
          <w:color w:val="231F20"/>
          <w:sz w:val="24"/>
          <w:szCs w:val="24"/>
        </w:rPr>
        <w:tab/>
      </w:r>
      <w:r w:rsidR="00A45A65" w:rsidRPr="00DF1EAA">
        <w:rPr>
          <w:color w:val="231F20"/>
          <w:sz w:val="24"/>
          <w:szCs w:val="24"/>
        </w:rPr>
        <w:t>A benefit will be paid if on your date of death you:</w:t>
      </w:r>
    </w:p>
    <w:p w14:paraId="55AE7B69" w14:textId="79DB35DD" w:rsidR="005120E9" w:rsidRPr="00DF1EAA" w:rsidRDefault="00CF7A5F" w:rsidP="009276B3">
      <w:pPr>
        <w:pStyle w:val="ListParagraph"/>
        <w:tabs>
          <w:tab w:val="left" w:pos="1080"/>
        </w:tabs>
        <w:kinsoku w:val="0"/>
        <w:overflowPunct w:val="0"/>
        <w:spacing w:before="0"/>
        <w:ind w:left="540" w:right="90" w:hanging="540"/>
        <w:rPr>
          <w:color w:val="231F20"/>
        </w:rPr>
      </w:pPr>
      <w:r w:rsidRPr="00DF1EAA">
        <w:rPr>
          <w:color w:val="231F20"/>
        </w:rPr>
        <w:tab/>
      </w:r>
      <w:r w:rsidR="008410AA" w:rsidRPr="00DF1EAA">
        <w:rPr>
          <w:color w:val="231F20"/>
        </w:rPr>
        <w:t>a.</w:t>
      </w:r>
      <w:r w:rsidR="008410AA" w:rsidRPr="00DF1EAA">
        <w:rPr>
          <w:color w:val="231F20"/>
        </w:rPr>
        <w:tab/>
      </w:r>
      <w:r w:rsidR="00A45A65" w:rsidRPr="00DF1EAA">
        <w:rPr>
          <w:color w:val="231F20"/>
        </w:rPr>
        <w:t>have a spouse,</w:t>
      </w:r>
      <w:r w:rsidR="00A45A65" w:rsidRPr="00DF1EAA">
        <w:rPr>
          <w:color w:val="231F20"/>
          <w:spacing w:val="-9"/>
        </w:rPr>
        <w:t xml:space="preserve"> </w:t>
      </w:r>
      <w:r w:rsidR="00A45A65" w:rsidRPr="00DF1EAA">
        <w:rPr>
          <w:color w:val="231F20"/>
        </w:rPr>
        <w:t>and</w:t>
      </w:r>
    </w:p>
    <w:p w14:paraId="00994560" w14:textId="06BE8C2F" w:rsidR="00A45A65" w:rsidRPr="00DF1EAA" w:rsidRDefault="00CF7A5F" w:rsidP="009276B3">
      <w:pPr>
        <w:pStyle w:val="ListParagraph"/>
        <w:tabs>
          <w:tab w:val="left" w:pos="1080"/>
        </w:tabs>
        <w:kinsoku w:val="0"/>
        <w:overflowPunct w:val="0"/>
        <w:spacing w:before="0"/>
        <w:ind w:left="540" w:right="90" w:hanging="540"/>
        <w:rPr>
          <w:color w:val="231F20"/>
        </w:rPr>
      </w:pPr>
      <w:r w:rsidRPr="00DF1EAA">
        <w:rPr>
          <w:color w:val="231F20"/>
        </w:rPr>
        <w:tab/>
      </w:r>
      <w:r w:rsidR="008410AA" w:rsidRPr="00DF1EAA">
        <w:rPr>
          <w:color w:val="231F20"/>
        </w:rPr>
        <w:t>b.</w:t>
      </w:r>
      <w:r w:rsidR="008410AA" w:rsidRPr="00DF1EAA">
        <w:rPr>
          <w:color w:val="231F20"/>
        </w:rPr>
        <w:tab/>
      </w:r>
      <w:r w:rsidR="00A45A65" w:rsidRPr="00DF1EAA">
        <w:rPr>
          <w:color w:val="231F20"/>
        </w:rPr>
        <w:t>have a vested</w:t>
      </w:r>
      <w:r w:rsidR="00A45A65" w:rsidRPr="00DF1EAA">
        <w:rPr>
          <w:color w:val="231F20"/>
          <w:spacing w:val="-9"/>
        </w:rPr>
        <w:t xml:space="preserve"> </w:t>
      </w:r>
      <w:r w:rsidR="00A45A65" w:rsidRPr="00DF1EAA">
        <w:rPr>
          <w:color w:val="231F20"/>
        </w:rPr>
        <w:t>pension</w:t>
      </w:r>
    </w:p>
    <w:p w14:paraId="13071632" w14:textId="77777777" w:rsidR="00A45A65" w:rsidRPr="00DF1EAA" w:rsidRDefault="00A45A65" w:rsidP="009276B3">
      <w:pPr>
        <w:kinsoku w:val="0"/>
        <w:overflowPunct w:val="0"/>
        <w:spacing w:after="0" w:line="240" w:lineRule="auto"/>
        <w:ind w:left="540" w:right="90" w:hanging="540"/>
        <w:rPr>
          <w:rFonts w:ascii="Times New Roman" w:hAnsi="Times New Roman" w:cs="Times New Roman"/>
          <w:color w:val="231F20"/>
          <w:sz w:val="24"/>
          <w:szCs w:val="24"/>
        </w:rPr>
      </w:pPr>
    </w:p>
    <w:p w14:paraId="11EB36FD" w14:textId="781A55C7" w:rsidR="007D636A" w:rsidRPr="00DF1EAA" w:rsidRDefault="00CF7A5F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9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2.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What</w:t>
      </w:r>
      <w:r w:rsidR="00A45A65"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is</w:t>
      </w:r>
      <w:r w:rsidR="00A45A65"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the</w:t>
      </w:r>
      <w:r w:rsidR="00A45A65" w:rsidRPr="00DF1EA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death</w:t>
      </w:r>
      <w:r w:rsidR="00A45A65"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benefit</w:t>
      </w:r>
      <w:r w:rsidR="00A45A65" w:rsidRPr="00DF1EA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that</w:t>
      </w:r>
      <w:r w:rsidR="00A45A65" w:rsidRPr="00DF1EA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will</w:t>
      </w:r>
      <w:r w:rsidR="00A45A65"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be</w:t>
      </w:r>
      <w:r w:rsidR="00A45A65" w:rsidRPr="00DF1EA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paid</w:t>
      </w:r>
      <w:r w:rsidR="00A45A65"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to</w:t>
      </w:r>
      <w:r w:rsidR="00A45A65" w:rsidRPr="00DF1EA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A45A65" w:rsidRPr="00DF1EAA">
        <w:rPr>
          <w:rFonts w:ascii="Times New Roman" w:hAnsi="Times New Roman" w:cs="Times New Roman"/>
          <w:color w:val="231F20"/>
          <w:sz w:val="28"/>
          <w:szCs w:val="28"/>
        </w:rPr>
        <w:t>my spouse?</w:t>
      </w:r>
    </w:p>
    <w:p w14:paraId="07A93715" w14:textId="51EFC7FD" w:rsidR="00A45A65" w:rsidRPr="00DF1EAA" w:rsidRDefault="008410AA" w:rsidP="009276B3">
      <w:pPr>
        <w:pStyle w:val="BodyText"/>
        <w:tabs>
          <w:tab w:val="left" w:pos="1080"/>
        </w:tabs>
        <w:kinsoku w:val="0"/>
        <w:overflowPunct w:val="0"/>
        <w:ind w:left="540" w:right="90" w:hanging="540"/>
        <w:rPr>
          <w:color w:val="231F20"/>
          <w:sz w:val="24"/>
          <w:szCs w:val="24"/>
        </w:rPr>
      </w:pPr>
      <w:r w:rsidRPr="00DF1EAA">
        <w:rPr>
          <w:color w:val="231F20"/>
          <w:sz w:val="24"/>
          <w:szCs w:val="24"/>
        </w:rPr>
        <w:tab/>
      </w:r>
      <w:r w:rsidR="00A45A65" w:rsidRPr="00DF1EAA">
        <w:rPr>
          <w:color w:val="231F20"/>
          <w:sz w:val="24"/>
          <w:szCs w:val="24"/>
        </w:rPr>
        <w:t>Your spouse may choose to:</w:t>
      </w:r>
    </w:p>
    <w:p w14:paraId="020A486C" w14:textId="69AE6076" w:rsidR="008410AA" w:rsidRPr="00DF1EAA" w:rsidRDefault="00CF7A5F" w:rsidP="009276B3">
      <w:pPr>
        <w:pStyle w:val="ListParagraph"/>
        <w:tabs>
          <w:tab w:val="left" w:pos="1080"/>
        </w:tabs>
        <w:kinsoku w:val="0"/>
        <w:overflowPunct w:val="0"/>
        <w:spacing w:before="0"/>
        <w:ind w:left="540" w:right="90" w:hanging="540"/>
        <w:rPr>
          <w:color w:val="231F20"/>
        </w:rPr>
      </w:pPr>
      <w:r w:rsidRPr="00DF1EAA">
        <w:rPr>
          <w:color w:val="231F20"/>
        </w:rPr>
        <w:tab/>
      </w:r>
      <w:r w:rsidR="008410AA" w:rsidRPr="00DF1EAA">
        <w:rPr>
          <w:color w:val="231F20"/>
        </w:rPr>
        <w:t>a.</w:t>
      </w:r>
      <w:r w:rsidR="008410AA" w:rsidRPr="00DF1EAA">
        <w:rPr>
          <w:color w:val="231F20"/>
        </w:rPr>
        <w:tab/>
      </w:r>
      <w:r w:rsidR="00A45A65" w:rsidRPr="00DF1EAA">
        <w:rPr>
          <w:color w:val="231F20"/>
        </w:rPr>
        <w:t>receive</w:t>
      </w:r>
      <w:r w:rsidR="00A45A65" w:rsidRPr="00DF1EAA">
        <w:rPr>
          <w:color w:val="231F20"/>
          <w:spacing w:val="-26"/>
        </w:rPr>
        <w:t xml:space="preserve"> </w:t>
      </w:r>
      <w:r w:rsidR="00A45A65" w:rsidRPr="00DF1EAA">
        <w:rPr>
          <w:color w:val="231F20"/>
        </w:rPr>
        <w:t>a</w:t>
      </w:r>
      <w:r w:rsidR="00A45A65" w:rsidRPr="00DF1EAA">
        <w:rPr>
          <w:color w:val="231F20"/>
          <w:spacing w:val="-25"/>
        </w:rPr>
        <w:t xml:space="preserve"> </w:t>
      </w:r>
      <w:r w:rsidR="00A45A65" w:rsidRPr="00DF1EAA">
        <w:rPr>
          <w:color w:val="231F20"/>
        </w:rPr>
        <w:t>monthly</w:t>
      </w:r>
      <w:r w:rsidR="00A45A65" w:rsidRPr="00DF1EAA">
        <w:rPr>
          <w:color w:val="231F20"/>
          <w:spacing w:val="-25"/>
        </w:rPr>
        <w:t xml:space="preserve"> </w:t>
      </w:r>
      <w:r w:rsidR="00A45A65" w:rsidRPr="00DF1EAA">
        <w:rPr>
          <w:color w:val="231F20"/>
        </w:rPr>
        <w:t>benefit</w:t>
      </w:r>
      <w:r w:rsidR="00A45A65" w:rsidRPr="00DF1EAA">
        <w:rPr>
          <w:color w:val="231F20"/>
          <w:spacing w:val="-26"/>
        </w:rPr>
        <w:t xml:space="preserve"> </w:t>
      </w:r>
      <w:r w:rsidR="00A45A65" w:rsidRPr="00DF1EAA">
        <w:rPr>
          <w:color w:val="231F20"/>
        </w:rPr>
        <w:t>for</w:t>
      </w:r>
      <w:r w:rsidR="00A45A65" w:rsidRPr="00DF1EAA">
        <w:rPr>
          <w:color w:val="231F20"/>
          <w:spacing w:val="-25"/>
        </w:rPr>
        <w:t xml:space="preserve"> </w:t>
      </w:r>
      <w:r w:rsidR="00A45A65" w:rsidRPr="00DF1EAA">
        <w:rPr>
          <w:color w:val="231F20"/>
        </w:rPr>
        <w:t>her/his</w:t>
      </w:r>
      <w:r w:rsidR="00A45A65" w:rsidRPr="00DF1EAA">
        <w:rPr>
          <w:color w:val="231F20"/>
          <w:spacing w:val="-25"/>
        </w:rPr>
        <w:t xml:space="preserve"> </w:t>
      </w:r>
      <w:r w:rsidR="00A45A65" w:rsidRPr="00DF1EAA">
        <w:rPr>
          <w:color w:val="231F20"/>
        </w:rPr>
        <w:t>remaining</w:t>
      </w:r>
      <w:r w:rsidR="00A45A65" w:rsidRPr="00DF1EAA">
        <w:rPr>
          <w:color w:val="231F20"/>
          <w:spacing w:val="-26"/>
        </w:rPr>
        <w:t xml:space="preserve"> </w:t>
      </w:r>
      <w:r w:rsidR="00A446EF" w:rsidRPr="00DF1EAA">
        <w:rPr>
          <w:color w:val="231F20"/>
        </w:rPr>
        <w:t xml:space="preserve">lifetime, </w:t>
      </w:r>
      <w:r w:rsidR="00A45A65" w:rsidRPr="00DF1EAA">
        <w:rPr>
          <w:color w:val="231F20"/>
        </w:rPr>
        <w:t>or</w:t>
      </w:r>
    </w:p>
    <w:p w14:paraId="43987BE4" w14:textId="4DCD15A2" w:rsidR="00A45A65" w:rsidRPr="00DF1EAA" w:rsidRDefault="00CF7A5F" w:rsidP="009276B3">
      <w:pPr>
        <w:pStyle w:val="ListParagraph"/>
        <w:tabs>
          <w:tab w:val="left" w:pos="1080"/>
        </w:tabs>
        <w:kinsoku w:val="0"/>
        <w:overflowPunct w:val="0"/>
        <w:spacing w:before="0"/>
        <w:ind w:left="540" w:right="90" w:hanging="540"/>
        <w:rPr>
          <w:color w:val="231F20"/>
        </w:rPr>
      </w:pPr>
      <w:r w:rsidRPr="00DF1EAA">
        <w:rPr>
          <w:color w:val="231F20"/>
        </w:rPr>
        <w:tab/>
      </w:r>
      <w:r w:rsidR="008410AA" w:rsidRPr="00DF1EAA">
        <w:rPr>
          <w:color w:val="231F20"/>
        </w:rPr>
        <w:t>b.</w:t>
      </w:r>
      <w:r w:rsidR="008410AA" w:rsidRPr="00DF1EAA">
        <w:rPr>
          <w:color w:val="231F20"/>
        </w:rPr>
        <w:tab/>
      </w:r>
      <w:r w:rsidR="00A45A65" w:rsidRPr="00DF1EAA">
        <w:rPr>
          <w:color w:val="231F20"/>
        </w:rPr>
        <w:t>transfer</w:t>
      </w:r>
      <w:r w:rsidR="00A45A65" w:rsidRPr="00DF1EAA">
        <w:rPr>
          <w:color w:val="231F20"/>
          <w:spacing w:val="-6"/>
        </w:rPr>
        <w:t xml:space="preserve"> </w:t>
      </w:r>
      <w:r w:rsidR="00A45A65" w:rsidRPr="00DF1EAA">
        <w:rPr>
          <w:color w:val="231F20"/>
        </w:rPr>
        <w:t>the</w:t>
      </w:r>
      <w:r w:rsidR="00A45A65" w:rsidRPr="00DF1EAA">
        <w:rPr>
          <w:color w:val="231F20"/>
          <w:spacing w:val="-6"/>
        </w:rPr>
        <w:t xml:space="preserve"> </w:t>
      </w:r>
      <w:r w:rsidR="00A45A65" w:rsidRPr="00DF1EAA">
        <w:rPr>
          <w:color w:val="231F20"/>
        </w:rPr>
        <w:t>value</w:t>
      </w:r>
      <w:r w:rsidR="00A45A65" w:rsidRPr="00DF1EAA">
        <w:rPr>
          <w:color w:val="231F20"/>
          <w:spacing w:val="-5"/>
        </w:rPr>
        <w:t xml:space="preserve"> </w:t>
      </w:r>
      <w:r w:rsidR="00A45A65" w:rsidRPr="00DF1EAA">
        <w:rPr>
          <w:color w:val="231F20"/>
        </w:rPr>
        <w:t>of</w:t>
      </w:r>
      <w:r w:rsidR="00A45A65" w:rsidRPr="00DF1EAA">
        <w:rPr>
          <w:color w:val="231F20"/>
          <w:spacing w:val="-6"/>
        </w:rPr>
        <w:t xml:space="preserve"> </w:t>
      </w:r>
      <w:r w:rsidR="00A45A65" w:rsidRPr="00DF1EAA">
        <w:rPr>
          <w:color w:val="231F20"/>
        </w:rPr>
        <w:t>the</w:t>
      </w:r>
      <w:r w:rsidR="00A45A65" w:rsidRPr="00DF1EAA">
        <w:rPr>
          <w:color w:val="231F20"/>
          <w:spacing w:val="-6"/>
        </w:rPr>
        <w:t xml:space="preserve"> </w:t>
      </w:r>
      <w:r w:rsidR="00A45A65" w:rsidRPr="00DF1EAA">
        <w:rPr>
          <w:color w:val="231F20"/>
        </w:rPr>
        <w:t>monthly</w:t>
      </w:r>
      <w:r w:rsidR="00A45A65" w:rsidRPr="00DF1EAA">
        <w:rPr>
          <w:color w:val="231F20"/>
          <w:spacing w:val="-5"/>
        </w:rPr>
        <w:t xml:space="preserve"> </w:t>
      </w:r>
      <w:r w:rsidR="00A45A65" w:rsidRPr="00DF1EAA">
        <w:rPr>
          <w:color w:val="231F20"/>
        </w:rPr>
        <w:t>benefit</w:t>
      </w:r>
      <w:r w:rsidR="00A45A65" w:rsidRPr="00DF1EAA">
        <w:rPr>
          <w:color w:val="231F20"/>
          <w:spacing w:val="-6"/>
        </w:rPr>
        <w:t xml:space="preserve"> </w:t>
      </w:r>
      <w:r w:rsidR="00A45A65" w:rsidRPr="00DF1EAA">
        <w:rPr>
          <w:color w:val="231F20"/>
        </w:rPr>
        <w:t>to:</w:t>
      </w:r>
    </w:p>
    <w:p w14:paraId="4BD5B8E0" w14:textId="4FC3CDAE" w:rsidR="00A45A65" w:rsidRPr="00DF1EAA" w:rsidRDefault="008410AA" w:rsidP="009276B3">
      <w:pPr>
        <w:pStyle w:val="ListParagraph"/>
        <w:tabs>
          <w:tab w:val="left" w:pos="1080"/>
        </w:tabs>
        <w:kinsoku w:val="0"/>
        <w:overflowPunct w:val="0"/>
        <w:spacing w:before="0"/>
        <w:ind w:left="540" w:right="90" w:hanging="540"/>
        <w:rPr>
          <w:color w:val="231F20"/>
        </w:rPr>
      </w:pPr>
      <w:r w:rsidRPr="00DF1EAA">
        <w:rPr>
          <w:color w:val="231F20"/>
        </w:rPr>
        <w:tab/>
      </w:r>
      <w:r w:rsidR="00CF7A5F" w:rsidRPr="00DF1EAA">
        <w:rPr>
          <w:color w:val="231F20"/>
        </w:rPr>
        <w:tab/>
      </w:r>
      <w:r w:rsidRPr="00DF1EAA">
        <w:rPr>
          <w:color w:val="231F20"/>
        </w:rPr>
        <w:t>i.</w:t>
      </w:r>
      <w:r w:rsidRPr="00DF1EAA">
        <w:rPr>
          <w:color w:val="231F20"/>
        </w:rPr>
        <w:tab/>
      </w:r>
      <w:r w:rsidR="00A45A65" w:rsidRPr="00DF1EAA">
        <w:rPr>
          <w:color w:val="231F20"/>
        </w:rPr>
        <w:t>another registered pension</w:t>
      </w:r>
      <w:r w:rsidR="00A45A65" w:rsidRPr="00DF1EAA">
        <w:rPr>
          <w:color w:val="231F20"/>
          <w:spacing w:val="-14"/>
        </w:rPr>
        <w:t xml:space="preserve"> </w:t>
      </w:r>
      <w:r w:rsidR="00A45A65" w:rsidRPr="00DF1EAA">
        <w:rPr>
          <w:color w:val="231F20"/>
        </w:rPr>
        <w:t>plan,</w:t>
      </w:r>
    </w:p>
    <w:p w14:paraId="2CAE035D" w14:textId="25B66048" w:rsidR="008410AA" w:rsidRPr="00DF1EAA" w:rsidRDefault="008410AA" w:rsidP="009276B3">
      <w:pPr>
        <w:pStyle w:val="ListParagraph"/>
        <w:tabs>
          <w:tab w:val="left" w:pos="1080"/>
        </w:tabs>
        <w:kinsoku w:val="0"/>
        <w:overflowPunct w:val="0"/>
        <w:spacing w:before="0"/>
        <w:ind w:left="540" w:right="90" w:hanging="540"/>
        <w:rPr>
          <w:color w:val="231F20"/>
          <w:spacing w:val="-20"/>
        </w:rPr>
      </w:pPr>
      <w:r w:rsidRPr="00DF1EAA">
        <w:rPr>
          <w:color w:val="231F20"/>
        </w:rPr>
        <w:tab/>
      </w:r>
      <w:r w:rsidR="00CF7A5F" w:rsidRPr="00DF1EAA">
        <w:rPr>
          <w:color w:val="231F20"/>
        </w:rPr>
        <w:tab/>
      </w:r>
      <w:r w:rsidRPr="00DF1EAA">
        <w:rPr>
          <w:color w:val="231F20"/>
        </w:rPr>
        <w:t>ii.</w:t>
      </w:r>
      <w:r w:rsidRPr="00DF1EAA">
        <w:rPr>
          <w:color w:val="231F20"/>
        </w:rPr>
        <w:tab/>
      </w:r>
      <w:r w:rsidR="00A45A65" w:rsidRPr="00DF1EAA">
        <w:rPr>
          <w:color w:val="231F20"/>
        </w:rPr>
        <w:t>a locked-in retirement account,</w:t>
      </w:r>
      <w:r w:rsidR="00A45A65" w:rsidRPr="00DF1EAA">
        <w:rPr>
          <w:color w:val="231F20"/>
          <w:spacing w:val="-20"/>
        </w:rPr>
        <w:t xml:space="preserve"> </w:t>
      </w:r>
      <w:r w:rsidRPr="00DF1EAA">
        <w:rPr>
          <w:color w:val="231F20"/>
          <w:spacing w:val="-20"/>
        </w:rPr>
        <w:t>or</w:t>
      </w:r>
    </w:p>
    <w:p w14:paraId="612256C5" w14:textId="60987C5A" w:rsidR="00A45A65" w:rsidRPr="00DF1EAA" w:rsidRDefault="008410AA" w:rsidP="009276B3">
      <w:pPr>
        <w:pStyle w:val="ListParagraph"/>
        <w:tabs>
          <w:tab w:val="left" w:pos="1080"/>
        </w:tabs>
        <w:kinsoku w:val="0"/>
        <w:overflowPunct w:val="0"/>
        <w:spacing w:before="0"/>
        <w:ind w:left="540" w:right="90" w:hanging="540"/>
        <w:rPr>
          <w:color w:val="231F20"/>
        </w:rPr>
      </w:pPr>
      <w:r w:rsidRPr="00DF1EAA">
        <w:rPr>
          <w:color w:val="231F20"/>
          <w:spacing w:val="-20"/>
        </w:rPr>
        <w:tab/>
      </w:r>
      <w:r w:rsidR="00CF7A5F" w:rsidRPr="00DF1EAA">
        <w:rPr>
          <w:color w:val="231F20"/>
          <w:spacing w:val="-20"/>
        </w:rPr>
        <w:tab/>
      </w:r>
      <w:r w:rsidRPr="00DF1EAA">
        <w:rPr>
          <w:color w:val="231F20"/>
          <w:spacing w:val="-20"/>
        </w:rPr>
        <w:t>iii.</w:t>
      </w:r>
      <w:r w:rsidRPr="00DF1EAA">
        <w:rPr>
          <w:color w:val="231F20"/>
          <w:spacing w:val="-20"/>
        </w:rPr>
        <w:tab/>
      </w:r>
      <w:r w:rsidR="00A45A65" w:rsidRPr="00DF1EAA">
        <w:rPr>
          <w:color w:val="231F20"/>
        </w:rPr>
        <w:t>an</w:t>
      </w:r>
      <w:r w:rsidR="00A45A65" w:rsidRPr="00DF1EAA">
        <w:rPr>
          <w:color w:val="231F20"/>
          <w:spacing w:val="-27"/>
        </w:rPr>
        <w:t xml:space="preserve"> </w:t>
      </w:r>
      <w:r w:rsidR="00A45A65" w:rsidRPr="00DF1EAA">
        <w:rPr>
          <w:color w:val="231F20"/>
        </w:rPr>
        <w:t>insurance</w:t>
      </w:r>
      <w:r w:rsidR="00A45A65" w:rsidRPr="00DF1EAA">
        <w:rPr>
          <w:color w:val="231F20"/>
          <w:spacing w:val="-26"/>
        </w:rPr>
        <w:t xml:space="preserve"> </w:t>
      </w:r>
      <w:r w:rsidR="00A45A65" w:rsidRPr="00DF1EAA">
        <w:rPr>
          <w:color w:val="231F20"/>
        </w:rPr>
        <w:t>company,</w:t>
      </w:r>
      <w:r w:rsidR="00A45A65" w:rsidRPr="00DF1EAA">
        <w:rPr>
          <w:color w:val="231F20"/>
          <w:spacing w:val="-26"/>
        </w:rPr>
        <w:t xml:space="preserve"> </w:t>
      </w:r>
      <w:r w:rsidR="00A45A65" w:rsidRPr="00DF1EAA">
        <w:rPr>
          <w:color w:val="231F20"/>
        </w:rPr>
        <w:t>to</w:t>
      </w:r>
      <w:r w:rsidR="00A45A65" w:rsidRPr="00DF1EAA">
        <w:rPr>
          <w:color w:val="231F20"/>
          <w:spacing w:val="-26"/>
        </w:rPr>
        <w:t xml:space="preserve"> </w:t>
      </w:r>
      <w:r w:rsidR="00A45A65" w:rsidRPr="00DF1EAA">
        <w:rPr>
          <w:color w:val="231F20"/>
        </w:rPr>
        <w:t>purchase</w:t>
      </w:r>
      <w:r w:rsidR="00A45A65" w:rsidRPr="00DF1EAA">
        <w:rPr>
          <w:color w:val="231F20"/>
          <w:spacing w:val="-26"/>
        </w:rPr>
        <w:t xml:space="preserve"> </w:t>
      </w:r>
      <w:r w:rsidR="00A45A65" w:rsidRPr="00DF1EAA">
        <w:rPr>
          <w:color w:val="231F20"/>
        </w:rPr>
        <w:t>an</w:t>
      </w:r>
      <w:r w:rsidR="00A45A65" w:rsidRPr="00DF1EAA">
        <w:rPr>
          <w:color w:val="231F20"/>
          <w:spacing w:val="-27"/>
        </w:rPr>
        <w:t xml:space="preserve"> </w:t>
      </w:r>
      <w:r w:rsidR="00A45A65" w:rsidRPr="00DF1EAA">
        <w:rPr>
          <w:color w:val="231F20"/>
        </w:rPr>
        <w:t>immediate or deferred annuity</w:t>
      </w:r>
    </w:p>
    <w:p w14:paraId="7D67A4E5" w14:textId="77777777" w:rsidR="007D636A" w:rsidRPr="00DF1EAA" w:rsidRDefault="007D636A" w:rsidP="009276B3">
      <w:pPr>
        <w:pStyle w:val="ListParagraph"/>
        <w:kinsoku w:val="0"/>
        <w:overflowPunct w:val="0"/>
        <w:spacing w:before="0"/>
        <w:ind w:left="540" w:right="90" w:hanging="540"/>
        <w:rPr>
          <w:color w:val="231F20"/>
        </w:rPr>
      </w:pPr>
    </w:p>
    <w:p w14:paraId="0C2DE386" w14:textId="3558F46C" w:rsidR="007D636A" w:rsidRPr="00DF1EAA" w:rsidRDefault="00CF7A5F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9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3.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8410AA" w:rsidRPr="00DF1EAA">
        <w:rPr>
          <w:rFonts w:ascii="Times New Roman" w:hAnsi="Times New Roman" w:cs="Times New Roman"/>
          <w:color w:val="231F20"/>
          <w:sz w:val="28"/>
          <w:szCs w:val="28"/>
        </w:rPr>
        <w:t>If I am a Union Member on the date I die, how will the monthly benefit be calculated?</w:t>
      </w:r>
    </w:p>
    <w:p w14:paraId="577E48BF" w14:textId="7F14899A" w:rsidR="00F46986" w:rsidRPr="00DF1EAA" w:rsidRDefault="008410AA" w:rsidP="009276B3">
      <w:pPr>
        <w:pStyle w:val="BodyText"/>
        <w:tabs>
          <w:tab w:val="left" w:pos="1080"/>
        </w:tabs>
        <w:kinsoku w:val="0"/>
        <w:overflowPunct w:val="0"/>
        <w:ind w:left="540" w:right="90" w:hanging="540"/>
        <w:rPr>
          <w:color w:val="231F20"/>
          <w:sz w:val="24"/>
          <w:szCs w:val="24"/>
        </w:rPr>
      </w:pPr>
      <w:r w:rsidRPr="00DF1EAA">
        <w:rPr>
          <w:color w:val="231F20"/>
          <w:sz w:val="24"/>
          <w:szCs w:val="24"/>
        </w:rPr>
        <w:tab/>
      </w:r>
      <w:r w:rsidR="00F46986" w:rsidRPr="00DF1EAA">
        <w:rPr>
          <w:color w:val="231F20"/>
          <w:sz w:val="24"/>
          <w:szCs w:val="24"/>
        </w:rPr>
        <w:t>The monthly benefit shall be the greater of:</w:t>
      </w:r>
    </w:p>
    <w:p w14:paraId="5F8915A6" w14:textId="51F2178D" w:rsidR="008410AA" w:rsidRPr="00DF1EAA" w:rsidRDefault="00171AD3" w:rsidP="00171AD3">
      <w:pPr>
        <w:pStyle w:val="BodyText"/>
        <w:tabs>
          <w:tab w:val="left" w:pos="540"/>
          <w:tab w:val="left" w:pos="1080"/>
        </w:tabs>
        <w:kinsoku w:val="0"/>
        <w:overflowPunct w:val="0"/>
        <w:ind w:left="1080" w:right="90" w:hanging="108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</w:r>
      <w:r w:rsidR="008410AA" w:rsidRPr="00DF1EAA">
        <w:rPr>
          <w:color w:val="231F20"/>
          <w:sz w:val="24"/>
          <w:szCs w:val="24"/>
        </w:rPr>
        <w:t>a.</w:t>
      </w:r>
      <w:r w:rsidR="008410AA" w:rsidRPr="00DF1EAA">
        <w:rPr>
          <w:color w:val="231F20"/>
          <w:sz w:val="24"/>
          <w:szCs w:val="24"/>
        </w:rPr>
        <w:tab/>
      </w:r>
      <w:r w:rsidR="00F46986" w:rsidRPr="00DF1EAA">
        <w:rPr>
          <w:color w:val="231F20"/>
          <w:sz w:val="24"/>
          <w:szCs w:val="24"/>
        </w:rPr>
        <w:t xml:space="preserve">60% of the retirement benefit </w:t>
      </w:r>
      <w:r w:rsidR="008410AA" w:rsidRPr="00DF1EAA">
        <w:rPr>
          <w:color w:val="231F20"/>
          <w:sz w:val="24"/>
          <w:szCs w:val="24"/>
        </w:rPr>
        <w:t>you have</w:t>
      </w:r>
      <w:r w:rsidR="00F46986" w:rsidRPr="00DF1EAA">
        <w:rPr>
          <w:color w:val="231F20"/>
          <w:sz w:val="24"/>
          <w:szCs w:val="24"/>
        </w:rPr>
        <w:t xml:space="preserve"> accrued, and</w:t>
      </w:r>
    </w:p>
    <w:p w14:paraId="46A19D49" w14:textId="479D7907" w:rsidR="00641B8B" w:rsidRPr="00DF1EAA" w:rsidRDefault="006538DF" w:rsidP="00171AD3">
      <w:pPr>
        <w:pStyle w:val="BodyText"/>
        <w:tabs>
          <w:tab w:val="left" w:pos="540"/>
        </w:tabs>
        <w:kinsoku w:val="0"/>
        <w:overflowPunct w:val="0"/>
        <w:ind w:left="1080" w:right="90" w:hanging="108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</w:r>
      <w:r w:rsidR="008410AA" w:rsidRPr="00DF1EAA">
        <w:rPr>
          <w:color w:val="231F20"/>
          <w:sz w:val="24"/>
          <w:szCs w:val="24"/>
        </w:rPr>
        <w:t>b.</w:t>
      </w:r>
      <w:r w:rsidR="008410AA" w:rsidRPr="00DF1EAA">
        <w:rPr>
          <w:color w:val="231F20"/>
          <w:sz w:val="24"/>
          <w:szCs w:val="24"/>
        </w:rPr>
        <w:tab/>
        <w:t>t</w:t>
      </w:r>
      <w:r w:rsidR="00F46986" w:rsidRPr="00DF1EAA">
        <w:rPr>
          <w:color w:val="231F20"/>
          <w:sz w:val="24"/>
          <w:szCs w:val="24"/>
        </w:rPr>
        <w:t xml:space="preserve">he monthly pension which can be provided by 100% of the commuted value of the retirement benefit accrued </w:t>
      </w:r>
      <w:r w:rsidR="008410AA" w:rsidRPr="00DF1EAA">
        <w:rPr>
          <w:color w:val="231F20"/>
          <w:sz w:val="24"/>
          <w:szCs w:val="24"/>
        </w:rPr>
        <w:t>to the credit of the member to his/her date of death</w:t>
      </w:r>
      <w:r w:rsidR="00F46986" w:rsidRPr="00DF1EAA">
        <w:rPr>
          <w:color w:val="231F20"/>
          <w:sz w:val="24"/>
          <w:szCs w:val="24"/>
        </w:rPr>
        <w:t>.</w:t>
      </w:r>
    </w:p>
    <w:p w14:paraId="411BD156" w14:textId="77777777" w:rsidR="004C4253" w:rsidRPr="00DF1EAA" w:rsidRDefault="004C4253" w:rsidP="009276B3">
      <w:pPr>
        <w:pStyle w:val="Heading1"/>
        <w:spacing w:before="0"/>
        <w:ind w:left="540" w:right="90" w:hanging="540"/>
        <w:rPr>
          <w:sz w:val="24"/>
          <w:szCs w:val="24"/>
        </w:rPr>
      </w:pPr>
    </w:p>
    <w:p w14:paraId="7D77CBE2" w14:textId="30A592ED" w:rsidR="00DF18AE" w:rsidRPr="00DF1EAA" w:rsidRDefault="00CF7A5F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9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4.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DF18AE" w:rsidRPr="00DF1EAA">
        <w:rPr>
          <w:rFonts w:ascii="Times New Roman" w:hAnsi="Times New Roman" w:cs="Times New Roman"/>
          <w:color w:val="231F20"/>
          <w:sz w:val="28"/>
          <w:szCs w:val="28"/>
        </w:rPr>
        <w:t>If I am an Associate Member on the date I die, how will the monthly benefit be calculated?</w:t>
      </w:r>
    </w:p>
    <w:p w14:paraId="13118D84" w14:textId="77777777" w:rsidR="00104A13" w:rsidRPr="00DF1EAA" w:rsidRDefault="00104A13" w:rsidP="009276B3">
      <w:pPr>
        <w:pStyle w:val="BodyText"/>
        <w:tabs>
          <w:tab w:val="left" w:pos="1080"/>
        </w:tabs>
        <w:kinsoku w:val="0"/>
        <w:overflowPunct w:val="0"/>
        <w:ind w:left="540" w:right="90" w:hanging="540"/>
        <w:rPr>
          <w:color w:val="231F20"/>
          <w:sz w:val="24"/>
          <w:szCs w:val="24"/>
        </w:rPr>
      </w:pPr>
      <w:r w:rsidRPr="00DF1EAA">
        <w:rPr>
          <w:color w:val="231F20"/>
          <w:sz w:val="24"/>
          <w:szCs w:val="24"/>
        </w:rPr>
        <w:tab/>
        <w:t>The monthly benefit shall be the greater of:</w:t>
      </w:r>
    </w:p>
    <w:p w14:paraId="236EAD76" w14:textId="358BC3D5" w:rsidR="00104A13" w:rsidRPr="00DF1EAA" w:rsidRDefault="005A1518" w:rsidP="005A1518">
      <w:pPr>
        <w:pStyle w:val="BodyText"/>
        <w:tabs>
          <w:tab w:val="left" w:pos="540"/>
        </w:tabs>
        <w:kinsoku w:val="0"/>
        <w:overflowPunct w:val="0"/>
        <w:ind w:left="1080" w:right="90" w:hanging="108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  <w:t>a.</w:t>
      </w:r>
      <w:r>
        <w:rPr>
          <w:color w:val="231F20"/>
          <w:sz w:val="24"/>
          <w:szCs w:val="24"/>
        </w:rPr>
        <w:tab/>
      </w:r>
      <w:r w:rsidR="00104A13" w:rsidRPr="00DF1EAA">
        <w:rPr>
          <w:color w:val="231F20"/>
          <w:sz w:val="24"/>
          <w:szCs w:val="24"/>
        </w:rPr>
        <w:t>60% of the retirement benefit you have accrued, and</w:t>
      </w:r>
    </w:p>
    <w:p w14:paraId="68015DA8" w14:textId="4DE4A210" w:rsidR="00104A13" w:rsidRPr="00DF1EAA" w:rsidRDefault="005A1518" w:rsidP="005A1518">
      <w:pPr>
        <w:pStyle w:val="BodyText"/>
        <w:tabs>
          <w:tab w:val="left" w:pos="540"/>
        </w:tabs>
        <w:kinsoku w:val="0"/>
        <w:overflowPunct w:val="0"/>
        <w:ind w:left="1080" w:right="90" w:hanging="108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</w:r>
      <w:r w:rsidR="00104A13" w:rsidRPr="00DF1EAA">
        <w:rPr>
          <w:color w:val="231F20"/>
          <w:sz w:val="24"/>
          <w:szCs w:val="24"/>
        </w:rPr>
        <w:t>b.</w:t>
      </w:r>
      <w:r w:rsidR="00104A13" w:rsidRPr="00DF1EAA">
        <w:rPr>
          <w:color w:val="231F20"/>
          <w:sz w:val="24"/>
          <w:szCs w:val="24"/>
        </w:rPr>
        <w:tab/>
        <w:t>the monthly pension which can be provided by 100% of the commuted value of the retirement benefit accrued to the credit of the member to his/her date of death.</w:t>
      </w:r>
    </w:p>
    <w:p w14:paraId="5022FAC2" w14:textId="77777777" w:rsidR="00BD57C1" w:rsidRDefault="00BD57C1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40"/>
          <w:szCs w:val="40"/>
        </w:rPr>
      </w:pPr>
    </w:p>
    <w:p w14:paraId="68FAB3AC" w14:textId="77777777" w:rsidR="00BD57C1" w:rsidRPr="003F6179" w:rsidRDefault="00BD57C1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40"/>
          <w:szCs w:val="40"/>
        </w:rPr>
      </w:pPr>
    </w:p>
    <w:p w14:paraId="69751A21" w14:textId="2FE6F44B" w:rsidR="00933BA9" w:rsidRPr="00DF1EAA" w:rsidRDefault="00F46986" w:rsidP="009276B3">
      <w:pPr>
        <w:pStyle w:val="Heading1"/>
        <w:kinsoku w:val="0"/>
        <w:overflowPunct w:val="0"/>
        <w:spacing w:before="0"/>
        <w:ind w:left="540" w:right="9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PART VII</w:t>
      </w:r>
    </w:p>
    <w:p w14:paraId="488CEE64" w14:textId="3735869D" w:rsidR="007D636A" w:rsidRPr="00DF1EAA" w:rsidRDefault="00BA120B" w:rsidP="009276B3">
      <w:pPr>
        <w:pStyle w:val="Heading1"/>
        <w:kinsoku w:val="0"/>
        <w:overflowPunct w:val="0"/>
        <w:spacing w:before="0"/>
        <w:ind w:left="540" w:right="9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TERMINATION BENEFIT PRIOR TO RETIREMENT</w:t>
      </w:r>
    </w:p>
    <w:p w14:paraId="1363A9D3" w14:textId="77777777" w:rsidR="008B4EE8" w:rsidRDefault="008B4EE8" w:rsidP="009276B3">
      <w:pPr>
        <w:spacing w:after="0" w:line="240" w:lineRule="auto"/>
        <w:ind w:left="540" w:hanging="540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14:paraId="61A244D3" w14:textId="5C30BF7A" w:rsidR="007D636A" w:rsidRPr="00DF1EAA" w:rsidRDefault="009F3AF7" w:rsidP="009276B3">
      <w:pPr>
        <w:kinsoku w:val="0"/>
        <w:overflowPunct w:val="0"/>
        <w:spacing w:after="0" w:line="240" w:lineRule="auto"/>
        <w:ind w:left="540" w:right="9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b/>
          <w:bCs/>
          <w:color w:val="231F20"/>
          <w:sz w:val="28"/>
          <w:szCs w:val="28"/>
        </w:rPr>
        <w:t>1.</w:t>
      </w:r>
      <w:r w:rsidRPr="00DF1EAA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="00F46986" w:rsidRPr="00DF1EA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Can my status under the Plan change? When? </w:t>
      </w:r>
    </w:p>
    <w:p w14:paraId="74CBCD76" w14:textId="77777777" w:rsidR="00BD57C1" w:rsidRDefault="00355D6D" w:rsidP="009276B3">
      <w:pPr>
        <w:kinsoku w:val="0"/>
        <w:overflowPunct w:val="0"/>
        <w:spacing w:after="0" w:line="240" w:lineRule="auto"/>
        <w:ind w:left="540" w:right="90" w:hanging="540"/>
        <w:rPr>
          <w:rFonts w:ascii="Times New Roman" w:hAnsi="Times New Roman" w:cs="Times New Roman"/>
          <w:color w:val="231F20"/>
          <w:sz w:val="24"/>
          <w:szCs w:val="24"/>
        </w:rPr>
      </w:pPr>
      <w:r w:rsidRPr="00DF1EAA">
        <w:rPr>
          <w:rFonts w:ascii="Times New Roman" w:hAnsi="Times New Roman" w:cs="Times New Roman"/>
          <w:color w:val="231F20"/>
          <w:spacing w:val="-5"/>
          <w:sz w:val="24"/>
          <w:szCs w:val="24"/>
        </w:rPr>
        <w:tab/>
      </w:r>
      <w:r w:rsidR="00F46986" w:rsidRPr="00DF1EAA">
        <w:rPr>
          <w:rFonts w:ascii="Times New Roman" w:hAnsi="Times New Roman" w:cs="Times New Roman"/>
          <w:color w:val="231F20"/>
          <w:spacing w:val="-5"/>
          <w:sz w:val="24"/>
          <w:szCs w:val="24"/>
        </w:rPr>
        <w:t>Yes.</w:t>
      </w:r>
      <w:r w:rsidR="00F46986" w:rsidRPr="00DF1EAA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pacing w:val="-6"/>
          <w:sz w:val="24"/>
          <w:szCs w:val="24"/>
        </w:rPr>
        <w:t>You</w:t>
      </w:r>
      <w:r w:rsidR="00F46986" w:rsidRPr="00DF1EAA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will</w:t>
      </w:r>
      <w:r w:rsidR="00F46986" w:rsidRPr="00DF1EAA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="00F46986" w:rsidRPr="00DF1EAA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deemed</w:t>
      </w:r>
      <w:r w:rsidR="00F46986" w:rsidRPr="00DF1EAA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F46986" w:rsidRPr="00DF1EAA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="00F46986" w:rsidRPr="00DF1EAA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incurred</w:t>
      </w:r>
      <w:r w:rsidR="00F46986" w:rsidRPr="00DF1EAA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F46986" w:rsidRPr="00DF1EAA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“change</w:t>
      </w:r>
      <w:r w:rsidR="00F46986" w:rsidRPr="00DF1EAA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F46986" w:rsidRPr="00DF1EAA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status” if</w:t>
      </w:r>
      <w:r w:rsidR="00F46986" w:rsidRPr="00DF1EA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="00F46986" w:rsidRPr="00DF1EA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December</w:t>
      </w:r>
      <w:r w:rsidR="00F46986" w:rsidRPr="00DF1EA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31</w:t>
      </w:r>
      <w:r w:rsidR="00F46986" w:rsidRPr="00DF1EA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F46986" w:rsidRPr="00DF1EA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="00F46986" w:rsidRPr="00DF1EA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year</w:t>
      </w:r>
      <w:r w:rsidR="00F46986" w:rsidRPr="00DF1EA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="00F46986" w:rsidRPr="00DF1EA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="00F46986" w:rsidRPr="00DF1EA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less</w:t>
      </w:r>
      <w:r w:rsidR="00F46986" w:rsidRPr="00DF1EA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than</w:t>
      </w:r>
      <w:r w:rsidR="00F46986" w:rsidRPr="00DF1EA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F46986" w:rsidRPr="00DF1EA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total</w:t>
      </w:r>
      <w:r w:rsidR="00F46986" w:rsidRPr="00DF1EA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956A94" w:rsidRPr="00DF1EAA">
        <w:rPr>
          <w:rFonts w:ascii="Times New Roman" w:hAnsi="Times New Roman" w:cs="Times New Roman"/>
          <w:color w:val="231F20"/>
          <w:sz w:val="24"/>
          <w:szCs w:val="24"/>
        </w:rPr>
        <w:t xml:space="preserve"> 350 hours of employment credited to you in the immediate preceding 2 </w:t>
      </w:r>
      <w:r w:rsidR="005650DA" w:rsidRPr="00DF1EAA">
        <w:rPr>
          <w:rFonts w:ascii="Times New Roman" w:hAnsi="Times New Roman" w:cs="Times New Roman"/>
          <w:color w:val="231F20"/>
          <w:sz w:val="24"/>
          <w:szCs w:val="24"/>
        </w:rPr>
        <w:t>Plan years.</w:t>
      </w:r>
    </w:p>
    <w:p w14:paraId="1507AF4E" w14:textId="77777777" w:rsidR="00BD57C1" w:rsidRDefault="00BD57C1" w:rsidP="009276B3">
      <w:pPr>
        <w:spacing w:after="0" w:line="240" w:lineRule="auto"/>
        <w:ind w:left="540" w:hanging="54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br w:type="page"/>
      </w:r>
    </w:p>
    <w:p w14:paraId="00957339" w14:textId="77777777" w:rsidR="005F3C11" w:rsidRPr="00D01C7D" w:rsidRDefault="009F3AF7" w:rsidP="009276B3">
      <w:pPr>
        <w:kinsoku w:val="0"/>
        <w:overflowPunct w:val="0"/>
        <w:spacing w:after="0" w:line="240" w:lineRule="auto"/>
        <w:ind w:left="540" w:right="90" w:hanging="540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1C7D">
        <w:rPr>
          <w:rFonts w:ascii="Times New Roman" w:hAnsi="Times New Roman" w:cs="Times New Roman"/>
          <w:b/>
          <w:bCs/>
          <w:color w:val="231F20"/>
          <w:sz w:val="28"/>
          <w:szCs w:val="28"/>
        </w:rPr>
        <w:t>2.</w:t>
      </w:r>
      <w:r w:rsidRPr="00D01C7D"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="00F46986" w:rsidRPr="00D01C7D">
        <w:rPr>
          <w:rFonts w:ascii="Times New Roman" w:hAnsi="Times New Roman" w:cs="Times New Roman"/>
          <w:b/>
          <w:bCs/>
          <w:color w:val="231F20"/>
          <w:sz w:val="28"/>
          <w:szCs w:val="28"/>
        </w:rPr>
        <w:t>What happens if I am deemed to have incurred a change in status?</w:t>
      </w:r>
    </w:p>
    <w:p w14:paraId="3BC758A4" w14:textId="0071FBD2" w:rsidR="00F46986" w:rsidRPr="00D01C7D" w:rsidRDefault="00F46986" w:rsidP="00D01C7D">
      <w:pPr>
        <w:kinsoku w:val="0"/>
        <w:overflowPunct w:val="0"/>
        <w:spacing w:after="0" w:line="240" w:lineRule="auto"/>
        <w:ind w:left="540" w:right="90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1C7D">
        <w:rPr>
          <w:rFonts w:ascii="Times New Roman" w:hAnsi="Times New Roman" w:cs="Times New Roman"/>
          <w:color w:val="231F20"/>
          <w:spacing w:val="-6"/>
          <w:sz w:val="24"/>
          <w:szCs w:val="24"/>
        </w:rPr>
        <w:t>You</w:t>
      </w:r>
      <w:r w:rsidRPr="00D01C7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01C7D">
        <w:rPr>
          <w:rFonts w:ascii="Times New Roman" w:hAnsi="Times New Roman" w:cs="Times New Roman"/>
          <w:color w:val="231F20"/>
          <w:sz w:val="24"/>
          <w:szCs w:val="24"/>
        </w:rPr>
        <w:t>will</w:t>
      </w:r>
      <w:r w:rsidRPr="00D01C7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01C7D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D01C7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01C7D">
        <w:rPr>
          <w:rFonts w:ascii="Times New Roman" w:hAnsi="Times New Roman" w:cs="Times New Roman"/>
          <w:color w:val="231F20"/>
          <w:sz w:val="24"/>
          <w:szCs w:val="24"/>
        </w:rPr>
        <w:t>deemed</w:t>
      </w:r>
      <w:r w:rsidRPr="00D01C7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01C7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D01C7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01C7D"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Pr="00D01C7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01C7D">
        <w:rPr>
          <w:rFonts w:ascii="Times New Roman" w:hAnsi="Times New Roman" w:cs="Times New Roman"/>
          <w:color w:val="231F20"/>
          <w:sz w:val="24"/>
          <w:szCs w:val="24"/>
        </w:rPr>
        <w:t>become</w:t>
      </w:r>
      <w:r w:rsidRPr="00D01C7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01C7D">
        <w:rPr>
          <w:rFonts w:ascii="Times New Roman" w:hAnsi="Times New Roman" w:cs="Times New Roman"/>
          <w:color w:val="231F20"/>
          <w:sz w:val="24"/>
          <w:szCs w:val="24"/>
        </w:rPr>
        <w:t>entitled</w:t>
      </w:r>
      <w:r w:rsidRPr="00D01C7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01C7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D01C7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01C7D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D01C7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01C7D">
        <w:rPr>
          <w:rFonts w:ascii="Times New Roman" w:hAnsi="Times New Roman" w:cs="Times New Roman"/>
          <w:color w:val="231F20"/>
          <w:sz w:val="24"/>
          <w:szCs w:val="24"/>
        </w:rPr>
        <w:t>termination benefit if you</w:t>
      </w:r>
      <w:r w:rsidRPr="00D01C7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01C7D">
        <w:rPr>
          <w:rFonts w:ascii="Times New Roman" w:hAnsi="Times New Roman" w:cs="Times New Roman"/>
          <w:color w:val="231F20"/>
          <w:sz w:val="24"/>
          <w:szCs w:val="24"/>
        </w:rPr>
        <w:t>have:</w:t>
      </w:r>
    </w:p>
    <w:p w14:paraId="69A06FFB" w14:textId="39A701DB" w:rsidR="00F46986" w:rsidRPr="00D01C7D" w:rsidRDefault="00D01C7D" w:rsidP="009276B3">
      <w:pPr>
        <w:pStyle w:val="ListParagraph"/>
        <w:tabs>
          <w:tab w:val="left" w:pos="1080"/>
        </w:tabs>
        <w:kinsoku w:val="0"/>
        <w:overflowPunct w:val="0"/>
        <w:spacing w:before="0"/>
        <w:ind w:left="540" w:right="90" w:hanging="540"/>
        <w:rPr>
          <w:color w:val="231F20"/>
        </w:rPr>
      </w:pPr>
      <w:r>
        <w:rPr>
          <w:color w:val="231F20"/>
        </w:rPr>
        <w:tab/>
      </w:r>
      <w:r w:rsidR="005650DA" w:rsidRPr="00D01C7D">
        <w:rPr>
          <w:color w:val="231F20"/>
        </w:rPr>
        <w:t>a.</w:t>
      </w:r>
      <w:r w:rsidR="005650DA" w:rsidRPr="00D01C7D">
        <w:rPr>
          <w:color w:val="231F20"/>
        </w:rPr>
        <w:tab/>
      </w:r>
      <w:r w:rsidR="006B439D" w:rsidRPr="00D01C7D">
        <w:rPr>
          <w:color w:val="231F20"/>
        </w:rPr>
        <w:t xml:space="preserve">A </w:t>
      </w:r>
      <w:r w:rsidR="00F46986" w:rsidRPr="00D01C7D">
        <w:rPr>
          <w:color w:val="231F20"/>
        </w:rPr>
        <w:t>vested pension;</w:t>
      </w:r>
      <w:r w:rsidR="00F46986" w:rsidRPr="00D01C7D">
        <w:rPr>
          <w:color w:val="231F20"/>
          <w:spacing w:val="-9"/>
        </w:rPr>
        <w:t xml:space="preserve"> </w:t>
      </w:r>
      <w:r w:rsidR="00F46986" w:rsidRPr="00D01C7D">
        <w:rPr>
          <w:color w:val="231F20"/>
        </w:rPr>
        <w:t>and</w:t>
      </w:r>
    </w:p>
    <w:p w14:paraId="4AF4D94F" w14:textId="1543F387" w:rsidR="00F46986" w:rsidRPr="00D01C7D" w:rsidRDefault="00E277E1" w:rsidP="009276B3">
      <w:pPr>
        <w:tabs>
          <w:tab w:val="left" w:pos="1080"/>
        </w:tabs>
        <w:kinsoku w:val="0"/>
        <w:overflowPunct w:val="0"/>
        <w:spacing w:after="0" w:line="240" w:lineRule="auto"/>
        <w:ind w:left="540" w:right="90" w:hanging="540"/>
        <w:rPr>
          <w:rFonts w:ascii="Times New Roman" w:hAnsi="Times New Roman" w:cs="Times New Roman"/>
          <w:color w:val="231F20"/>
          <w:w w:val="90"/>
        </w:rPr>
      </w:pPr>
      <w:r w:rsidRPr="00D01C7D">
        <w:rPr>
          <w:rFonts w:ascii="Times New Roman" w:hAnsi="Times New Roman" w:cs="Times New Roman"/>
          <w:color w:val="231F20"/>
        </w:rPr>
        <w:tab/>
      </w:r>
      <w:r w:rsidR="005650DA" w:rsidRPr="00D01C7D">
        <w:rPr>
          <w:rFonts w:ascii="Times New Roman" w:hAnsi="Times New Roman" w:cs="Times New Roman"/>
          <w:color w:val="231F20"/>
        </w:rPr>
        <w:t>b.</w:t>
      </w:r>
      <w:r w:rsidR="005650DA" w:rsidRPr="00D01C7D">
        <w:rPr>
          <w:rFonts w:ascii="Times New Roman" w:hAnsi="Times New Roman" w:cs="Times New Roman"/>
          <w:color w:val="231F20"/>
        </w:rPr>
        <w:tab/>
      </w:r>
      <w:r w:rsidR="006B439D" w:rsidRPr="00D01C7D">
        <w:rPr>
          <w:rFonts w:ascii="Times New Roman" w:hAnsi="Times New Roman" w:cs="Times New Roman"/>
          <w:color w:val="231F20"/>
        </w:rPr>
        <w:t>T</w:t>
      </w:r>
      <w:r w:rsidR="00F46986" w:rsidRPr="00D01C7D">
        <w:rPr>
          <w:rFonts w:ascii="Times New Roman" w:hAnsi="Times New Roman" w:cs="Times New Roman"/>
          <w:color w:val="231F20"/>
        </w:rPr>
        <w:t>he</w:t>
      </w:r>
      <w:r w:rsidR="00F46986" w:rsidRPr="00D01C7D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6B439D" w:rsidRPr="00D01C7D">
        <w:rPr>
          <w:rFonts w:ascii="Times New Roman" w:hAnsi="Times New Roman" w:cs="Times New Roman"/>
          <w:color w:val="231F20"/>
        </w:rPr>
        <w:t>p</w:t>
      </w:r>
      <w:r w:rsidR="00F46986" w:rsidRPr="00D01C7D">
        <w:rPr>
          <w:rFonts w:ascii="Times New Roman" w:hAnsi="Times New Roman" w:cs="Times New Roman"/>
          <w:color w:val="231F20"/>
        </w:rPr>
        <w:t>lan</w:t>
      </w:r>
      <w:r w:rsidR="00F46986" w:rsidRPr="00D01C7D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F46986" w:rsidRPr="00D01C7D">
        <w:rPr>
          <w:rFonts w:ascii="Times New Roman" w:hAnsi="Times New Roman" w:cs="Times New Roman"/>
          <w:color w:val="231F20"/>
        </w:rPr>
        <w:t>has</w:t>
      </w:r>
      <w:r w:rsidR="00F46986" w:rsidRPr="00D01C7D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F46986" w:rsidRPr="00D01C7D">
        <w:rPr>
          <w:rFonts w:ascii="Times New Roman" w:hAnsi="Times New Roman" w:cs="Times New Roman"/>
          <w:color w:val="231F20"/>
        </w:rPr>
        <w:t>received</w:t>
      </w:r>
      <w:r w:rsidR="00F46986" w:rsidRPr="00D01C7D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F46986" w:rsidRPr="00D01C7D">
        <w:rPr>
          <w:rFonts w:ascii="Times New Roman" w:hAnsi="Times New Roman" w:cs="Times New Roman"/>
          <w:color w:val="231F20"/>
        </w:rPr>
        <w:t>less</w:t>
      </w:r>
      <w:r w:rsidR="00F46986" w:rsidRPr="00D01C7D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F46986" w:rsidRPr="00D01C7D">
        <w:rPr>
          <w:rFonts w:ascii="Times New Roman" w:hAnsi="Times New Roman" w:cs="Times New Roman"/>
          <w:color w:val="231F20"/>
        </w:rPr>
        <w:t>than</w:t>
      </w:r>
      <w:r w:rsidR="00F46986" w:rsidRPr="00D01C7D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F46986" w:rsidRPr="00D01C7D">
        <w:rPr>
          <w:rFonts w:ascii="Times New Roman" w:hAnsi="Times New Roman" w:cs="Times New Roman"/>
          <w:color w:val="231F20"/>
        </w:rPr>
        <w:t>350</w:t>
      </w:r>
      <w:r w:rsidR="00F46986" w:rsidRPr="00D01C7D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F46986" w:rsidRPr="00D01C7D">
        <w:rPr>
          <w:rFonts w:ascii="Times New Roman" w:hAnsi="Times New Roman" w:cs="Times New Roman"/>
          <w:color w:val="231F20"/>
        </w:rPr>
        <w:t>hours</w:t>
      </w:r>
      <w:r w:rsidR="00F46986" w:rsidRPr="00D01C7D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F46986" w:rsidRPr="00D01C7D">
        <w:rPr>
          <w:rFonts w:ascii="Times New Roman" w:hAnsi="Times New Roman" w:cs="Times New Roman"/>
          <w:color w:val="231F20"/>
        </w:rPr>
        <w:t>in</w:t>
      </w:r>
      <w:r w:rsidR="00F46986" w:rsidRPr="00D01C7D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F46986" w:rsidRPr="00D01C7D">
        <w:rPr>
          <w:rFonts w:ascii="Times New Roman" w:hAnsi="Times New Roman" w:cs="Times New Roman"/>
          <w:color w:val="231F20"/>
        </w:rPr>
        <w:t>2</w:t>
      </w:r>
      <w:r w:rsidR="00F46986" w:rsidRPr="00D01C7D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6B439D" w:rsidRPr="00D01C7D">
        <w:rPr>
          <w:rFonts w:ascii="Times New Roman" w:hAnsi="Times New Roman" w:cs="Times New Roman"/>
          <w:color w:val="231F20"/>
        </w:rPr>
        <w:t xml:space="preserve">consecutive plan years. </w:t>
      </w:r>
    </w:p>
    <w:p w14:paraId="2E417F78" w14:textId="77777777" w:rsidR="007D636A" w:rsidRPr="00DF1EAA" w:rsidRDefault="007D636A" w:rsidP="009276B3">
      <w:pPr>
        <w:pStyle w:val="ListParagraph"/>
        <w:tabs>
          <w:tab w:val="left" w:pos="458"/>
        </w:tabs>
        <w:kinsoku w:val="0"/>
        <w:overflowPunct w:val="0"/>
        <w:spacing w:before="0"/>
        <w:ind w:left="540" w:right="90" w:hanging="540"/>
        <w:rPr>
          <w:color w:val="231F20"/>
          <w:w w:val="90"/>
        </w:rPr>
      </w:pPr>
    </w:p>
    <w:p w14:paraId="21C3FB48" w14:textId="18F4264B" w:rsidR="007D636A" w:rsidRPr="00DF1EAA" w:rsidRDefault="009F3AF7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9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3.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What is my termination</w:t>
      </w:r>
      <w:r w:rsidR="00F46986" w:rsidRPr="00DF1EAA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benefit?</w:t>
      </w:r>
    </w:p>
    <w:p w14:paraId="768BC714" w14:textId="070EAD05" w:rsidR="00F46986" w:rsidRPr="00DF1EAA" w:rsidRDefault="00F46986" w:rsidP="00D01C7D">
      <w:pPr>
        <w:pStyle w:val="BodyText"/>
        <w:kinsoku w:val="0"/>
        <w:overflowPunct w:val="0"/>
        <w:ind w:left="540" w:right="90"/>
        <w:rPr>
          <w:color w:val="231F20"/>
          <w:spacing w:val="-8"/>
          <w:sz w:val="24"/>
          <w:szCs w:val="24"/>
        </w:rPr>
      </w:pPr>
      <w:r w:rsidRPr="00DF1EAA">
        <w:rPr>
          <w:color w:val="231F20"/>
          <w:spacing w:val="-6"/>
          <w:sz w:val="24"/>
          <w:szCs w:val="24"/>
        </w:rPr>
        <w:t>You</w:t>
      </w:r>
      <w:r w:rsidRPr="00DF1EAA">
        <w:rPr>
          <w:color w:val="231F20"/>
          <w:spacing w:val="-22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will</w:t>
      </w:r>
      <w:r w:rsidRPr="00DF1EAA">
        <w:rPr>
          <w:color w:val="231F20"/>
          <w:spacing w:val="-21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be</w:t>
      </w:r>
      <w:r w:rsidRPr="00DF1EAA">
        <w:rPr>
          <w:color w:val="231F20"/>
          <w:spacing w:val="-21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entitled</w:t>
      </w:r>
      <w:r w:rsidRPr="00DF1EAA">
        <w:rPr>
          <w:color w:val="231F20"/>
          <w:spacing w:val="-21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to</w:t>
      </w:r>
      <w:r w:rsidRPr="00DF1EAA">
        <w:rPr>
          <w:color w:val="231F20"/>
          <w:spacing w:val="-21"/>
          <w:sz w:val="24"/>
          <w:szCs w:val="24"/>
        </w:rPr>
        <w:t xml:space="preserve"> </w:t>
      </w:r>
      <w:r w:rsidR="005650DA" w:rsidRPr="00DF1EAA">
        <w:rPr>
          <w:color w:val="231F20"/>
          <w:sz w:val="24"/>
          <w:szCs w:val="24"/>
        </w:rPr>
        <w:t>a monthly</w:t>
      </w:r>
      <w:r w:rsidRPr="00DF1EAA">
        <w:rPr>
          <w:color w:val="231F20"/>
          <w:spacing w:val="-21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retirement</w:t>
      </w:r>
      <w:r w:rsidRPr="00DF1EAA">
        <w:rPr>
          <w:color w:val="231F20"/>
          <w:spacing w:val="-21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benefit equal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to</w:t>
      </w:r>
      <w:r w:rsidRPr="00DF1EAA">
        <w:rPr>
          <w:color w:val="231F20"/>
          <w:spacing w:val="-1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the</w:t>
      </w:r>
      <w:r w:rsidRPr="00DF1EAA">
        <w:rPr>
          <w:color w:val="231F20"/>
          <w:spacing w:val="-1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retirement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benefit</w:t>
      </w:r>
      <w:r w:rsidRPr="00DF1EAA">
        <w:rPr>
          <w:color w:val="231F20"/>
          <w:spacing w:val="-1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that</w:t>
      </w:r>
      <w:r w:rsidRPr="00DF1EAA">
        <w:rPr>
          <w:color w:val="231F20"/>
          <w:spacing w:val="-1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you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have</w:t>
      </w:r>
      <w:r w:rsidRPr="00DF1EAA">
        <w:rPr>
          <w:color w:val="231F20"/>
          <w:spacing w:val="-16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accrued.</w:t>
      </w:r>
      <w:r w:rsidRPr="00DF1EAA">
        <w:rPr>
          <w:color w:val="231F20"/>
          <w:spacing w:val="-19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This retirement benefit may commence on the first day of any month</w:t>
      </w:r>
      <w:r w:rsidRPr="00DF1EAA">
        <w:rPr>
          <w:color w:val="231F20"/>
          <w:spacing w:val="-18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following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the</w:t>
      </w:r>
      <w:r w:rsidRPr="00DF1EAA">
        <w:rPr>
          <w:color w:val="231F20"/>
          <w:spacing w:val="-18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month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in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which</w:t>
      </w:r>
      <w:r w:rsidRPr="00DF1EAA">
        <w:rPr>
          <w:color w:val="231F20"/>
          <w:spacing w:val="-18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you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reach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age</w:t>
      </w:r>
      <w:r w:rsidRPr="00DF1EAA">
        <w:rPr>
          <w:color w:val="231F20"/>
          <w:spacing w:val="-18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55.</w:t>
      </w:r>
      <w:r w:rsidRPr="00DF1EAA">
        <w:rPr>
          <w:color w:val="231F20"/>
          <w:spacing w:val="-20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The amount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you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will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receive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will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be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determined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in</w:t>
      </w:r>
      <w:r w:rsidRPr="00DF1EAA">
        <w:rPr>
          <w:color w:val="231F20"/>
          <w:spacing w:val="-17"/>
          <w:sz w:val="24"/>
          <w:szCs w:val="24"/>
        </w:rPr>
        <w:t xml:space="preserve"> </w:t>
      </w:r>
      <w:r w:rsidRPr="00DF1EAA">
        <w:rPr>
          <w:color w:val="231F20"/>
          <w:sz w:val="24"/>
          <w:szCs w:val="24"/>
        </w:rPr>
        <w:t>accordance with Part</w:t>
      </w:r>
      <w:r w:rsidRPr="00DF1EAA">
        <w:rPr>
          <w:color w:val="231F20"/>
          <w:spacing w:val="-5"/>
          <w:sz w:val="24"/>
          <w:szCs w:val="24"/>
        </w:rPr>
        <w:t xml:space="preserve"> </w:t>
      </w:r>
      <w:r w:rsidRPr="00DF1EAA">
        <w:rPr>
          <w:color w:val="231F20"/>
          <w:spacing w:val="-8"/>
          <w:sz w:val="24"/>
          <w:szCs w:val="24"/>
        </w:rPr>
        <w:t>IV.</w:t>
      </w:r>
    </w:p>
    <w:p w14:paraId="6B6146DE" w14:textId="77777777" w:rsidR="00106766" w:rsidRPr="00DF1EAA" w:rsidRDefault="00106766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90" w:hanging="540"/>
        <w:rPr>
          <w:rFonts w:ascii="Times New Roman" w:hAnsi="Times New Roman" w:cs="Times New Roman"/>
          <w:color w:val="231F20"/>
          <w:sz w:val="24"/>
          <w:szCs w:val="24"/>
        </w:rPr>
      </w:pPr>
    </w:p>
    <w:p w14:paraId="0DE8B58D" w14:textId="7E7BB006" w:rsidR="007D636A" w:rsidRPr="00DF1EAA" w:rsidRDefault="009F3AF7" w:rsidP="009276B3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9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4.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Can</w:t>
      </w:r>
      <w:r w:rsidR="00F46986" w:rsidRPr="00DF1EAA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the</w:t>
      </w:r>
      <w:r w:rsidR="00F46986" w:rsidRPr="00DF1EAA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value</w:t>
      </w:r>
      <w:r w:rsidR="00F46986" w:rsidRPr="00DF1EAA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of</w:t>
      </w:r>
      <w:r w:rsidR="00F46986" w:rsidRPr="00DF1EAA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my</w:t>
      </w:r>
      <w:r w:rsidR="00F46986" w:rsidRPr="00DF1EAA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retirement benefit</w:t>
      </w:r>
      <w:r w:rsidR="00F46986"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be</w:t>
      </w:r>
      <w:r w:rsidR="00F46986" w:rsidRPr="00DF1EA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transferred</w:t>
      </w:r>
      <w:r w:rsidR="00F46986" w:rsidRPr="00DF1EA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out</w:t>
      </w:r>
      <w:r w:rsidR="00F46986" w:rsidRPr="00DF1EA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of</w:t>
      </w:r>
      <w:r w:rsidR="00F46986" w:rsidRPr="00DF1EA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the</w:t>
      </w:r>
      <w:r w:rsidR="00F46986" w:rsidRPr="00DF1EA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Plan?</w:t>
      </w:r>
      <w:r w:rsidR="00F46986" w:rsidRPr="00DF1EA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F46986" w:rsidRPr="00DF1EAA">
        <w:rPr>
          <w:rFonts w:ascii="Times New Roman" w:hAnsi="Times New Roman" w:cs="Times New Roman"/>
          <w:color w:val="231F20"/>
          <w:sz w:val="28"/>
          <w:szCs w:val="28"/>
        </w:rPr>
        <w:t>Where?</w:t>
      </w:r>
    </w:p>
    <w:p w14:paraId="3389A24A" w14:textId="77777777" w:rsidR="00F46986" w:rsidRPr="00DF1EAA" w:rsidRDefault="00F46986" w:rsidP="00D01C7D">
      <w:pPr>
        <w:pStyle w:val="BodyText"/>
        <w:kinsoku w:val="0"/>
        <w:overflowPunct w:val="0"/>
        <w:ind w:left="540" w:right="90"/>
        <w:rPr>
          <w:color w:val="231F20"/>
          <w:sz w:val="24"/>
          <w:szCs w:val="24"/>
        </w:rPr>
      </w:pPr>
      <w:r w:rsidRPr="00DF1EAA">
        <w:rPr>
          <w:color w:val="231F20"/>
          <w:sz w:val="24"/>
          <w:szCs w:val="24"/>
        </w:rPr>
        <w:t>Yes, if under age 55, to:</w:t>
      </w:r>
    </w:p>
    <w:p w14:paraId="42E30FF7" w14:textId="56FEFD3B" w:rsidR="005650DA" w:rsidRPr="00DF1EAA" w:rsidRDefault="00D01C7D" w:rsidP="009276B3">
      <w:pPr>
        <w:pStyle w:val="ListParagraph"/>
        <w:tabs>
          <w:tab w:val="left" w:pos="1080"/>
        </w:tabs>
        <w:kinsoku w:val="0"/>
        <w:overflowPunct w:val="0"/>
        <w:spacing w:before="0"/>
        <w:ind w:left="540" w:right="90" w:hanging="540"/>
        <w:rPr>
          <w:color w:val="231F20"/>
        </w:rPr>
      </w:pPr>
      <w:r>
        <w:rPr>
          <w:color w:val="231F20"/>
        </w:rPr>
        <w:tab/>
      </w:r>
      <w:r w:rsidR="005650DA" w:rsidRPr="00DF1EAA">
        <w:rPr>
          <w:color w:val="231F20"/>
        </w:rPr>
        <w:t>a.</w:t>
      </w:r>
      <w:r w:rsidR="005650DA" w:rsidRPr="00DF1EAA">
        <w:rPr>
          <w:color w:val="231F20"/>
        </w:rPr>
        <w:tab/>
        <w:t>another registered pension plan,</w:t>
      </w:r>
    </w:p>
    <w:p w14:paraId="3CE8C5DF" w14:textId="0F45B600" w:rsidR="005650DA" w:rsidRPr="00DF1EAA" w:rsidRDefault="00D01C7D" w:rsidP="009276B3">
      <w:pPr>
        <w:pStyle w:val="ListParagraph"/>
        <w:tabs>
          <w:tab w:val="left" w:pos="1080"/>
        </w:tabs>
        <w:kinsoku w:val="0"/>
        <w:overflowPunct w:val="0"/>
        <w:spacing w:before="0"/>
        <w:ind w:left="540" w:right="90" w:hanging="540"/>
        <w:rPr>
          <w:color w:val="231F20"/>
        </w:rPr>
      </w:pPr>
      <w:r>
        <w:rPr>
          <w:color w:val="231F20"/>
        </w:rPr>
        <w:tab/>
      </w:r>
      <w:r w:rsidR="005650DA" w:rsidRPr="00DF1EAA">
        <w:rPr>
          <w:color w:val="231F20"/>
        </w:rPr>
        <w:t>b.</w:t>
      </w:r>
      <w:r w:rsidR="005650DA" w:rsidRPr="00DF1EAA">
        <w:rPr>
          <w:color w:val="231F20"/>
        </w:rPr>
        <w:tab/>
        <w:t>a locked-in retirement account, or</w:t>
      </w:r>
    </w:p>
    <w:p w14:paraId="193FE28E" w14:textId="0063D141" w:rsidR="005650DA" w:rsidRPr="00DF1EAA" w:rsidRDefault="00D01C7D" w:rsidP="009276B3">
      <w:pPr>
        <w:pStyle w:val="ListParagraph"/>
        <w:tabs>
          <w:tab w:val="left" w:pos="1080"/>
        </w:tabs>
        <w:kinsoku w:val="0"/>
        <w:overflowPunct w:val="0"/>
        <w:spacing w:before="0"/>
        <w:ind w:left="540" w:right="90" w:hanging="540"/>
        <w:rPr>
          <w:color w:val="231F20"/>
          <w:w w:val="90"/>
        </w:rPr>
      </w:pPr>
      <w:r>
        <w:rPr>
          <w:color w:val="231F20"/>
        </w:rPr>
        <w:tab/>
      </w:r>
      <w:r w:rsidR="005650DA" w:rsidRPr="00DF1EAA">
        <w:rPr>
          <w:color w:val="231F20"/>
        </w:rPr>
        <w:t>c.</w:t>
      </w:r>
      <w:r w:rsidR="005650DA" w:rsidRPr="00DF1EAA">
        <w:rPr>
          <w:color w:val="231F20"/>
        </w:rPr>
        <w:tab/>
        <w:t xml:space="preserve">an insurance company, to purchase an immediate or deferred annuity. </w:t>
      </w:r>
    </w:p>
    <w:p w14:paraId="50D0286D" w14:textId="77777777" w:rsidR="00BD57C1" w:rsidRDefault="00BD57C1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40"/>
          <w:szCs w:val="40"/>
        </w:rPr>
      </w:pPr>
    </w:p>
    <w:p w14:paraId="5CABB556" w14:textId="77777777" w:rsidR="00BD57C1" w:rsidRPr="003F6179" w:rsidRDefault="00BD57C1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40"/>
          <w:szCs w:val="40"/>
        </w:rPr>
      </w:pPr>
    </w:p>
    <w:p w14:paraId="2724C3E8" w14:textId="4F6225DD" w:rsidR="00933BA9" w:rsidRPr="00DF1EAA" w:rsidRDefault="00F46986" w:rsidP="009276B3">
      <w:pPr>
        <w:pStyle w:val="Heading1"/>
        <w:kinsoku w:val="0"/>
        <w:overflowPunct w:val="0"/>
        <w:spacing w:before="0"/>
        <w:ind w:left="540" w:right="9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PART VIII</w:t>
      </w:r>
    </w:p>
    <w:p w14:paraId="4B44CA7F" w14:textId="77777777" w:rsidR="00F46986" w:rsidRPr="00DF1EAA" w:rsidRDefault="00F46986" w:rsidP="009276B3">
      <w:pPr>
        <w:pStyle w:val="Heading1"/>
        <w:kinsoku w:val="0"/>
        <w:overflowPunct w:val="0"/>
        <w:spacing w:before="0"/>
        <w:ind w:left="540" w:right="9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PORTABILITY</w:t>
      </w:r>
    </w:p>
    <w:p w14:paraId="7176BD32" w14:textId="77777777" w:rsidR="008B4EE8" w:rsidRPr="008B4EE8" w:rsidRDefault="008B4EE8" w:rsidP="009276B3">
      <w:pPr>
        <w:pStyle w:val="ListParagraph"/>
        <w:spacing w:before="0"/>
        <w:ind w:left="540" w:hanging="540"/>
        <w:rPr>
          <w:b/>
          <w:color w:val="231F20"/>
          <w:sz w:val="40"/>
          <w:szCs w:val="40"/>
        </w:rPr>
      </w:pPr>
    </w:p>
    <w:p w14:paraId="4C3CFDDE" w14:textId="77777777" w:rsidR="007D636A" w:rsidRPr="00DF1EAA" w:rsidRDefault="00F46986" w:rsidP="009276B3">
      <w:pPr>
        <w:pStyle w:val="Heading3"/>
        <w:numPr>
          <w:ilvl w:val="0"/>
          <w:numId w:val="33"/>
        </w:numPr>
        <w:kinsoku w:val="0"/>
        <w:overflowPunct w:val="0"/>
        <w:spacing w:before="0" w:line="240" w:lineRule="auto"/>
        <w:ind w:left="540" w:right="9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How</w:t>
      </w:r>
      <w:r w:rsidRPr="00DF1EA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do</w:t>
      </w:r>
      <w:r w:rsidRPr="00DF1EA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DF1EA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arrange</w:t>
      </w:r>
      <w:r w:rsidRPr="00DF1EA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Pr="00DF1EA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transfer</w:t>
      </w:r>
      <w:r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of</w:t>
      </w:r>
      <w:r w:rsidRPr="00DF1EA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my</w:t>
      </w:r>
      <w:r w:rsidRPr="00DF1EA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accrued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benefits if I am</w:t>
      </w:r>
      <w:r w:rsidRPr="00DF1EA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eligible?</w:t>
      </w:r>
    </w:p>
    <w:p w14:paraId="5AE409BC" w14:textId="77777777" w:rsidR="00F46986" w:rsidRPr="00DF1EAA" w:rsidRDefault="00F46986" w:rsidP="00D01C7D">
      <w:pPr>
        <w:pStyle w:val="BodyText"/>
        <w:kinsoku w:val="0"/>
        <w:overflowPunct w:val="0"/>
        <w:ind w:left="540" w:right="90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Information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will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provided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to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you</w:t>
      </w:r>
      <w:r w:rsidRPr="00DF1EAA">
        <w:rPr>
          <w:color w:val="231F20"/>
          <w:spacing w:val="-23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by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the</w:t>
      </w:r>
      <w:r w:rsidRPr="00DF1EAA">
        <w:rPr>
          <w:color w:val="231F20"/>
          <w:spacing w:val="-2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Administration office</w:t>
      </w:r>
      <w:r w:rsidRPr="00DF1EAA">
        <w:rPr>
          <w:color w:val="231F20"/>
          <w:spacing w:val="-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at</w:t>
      </w:r>
      <w:r w:rsidRPr="00DF1EAA">
        <w:rPr>
          <w:color w:val="231F20"/>
          <w:spacing w:val="-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the</w:t>
      </w:r>
      <w:r w:rsidRPr="00DF1EAA">
        <w:rPr>
          <w:color w:val="231F20"/>
          <w:spacing w:val="-6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time</w:t>
      </w:r>
      <w:r w:rsidRPr="00DF1EAA">
        <w:rPr>
          <w:color w:val="231F20"/>
          <w:spacing w:val="-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a</w:t>
      </w:r>
      <w:r w:rsidRPr="00DF1EAA">
        <w:rPr>
          <w:color w:val="231F20"/>
          <w:spacing w:val="-6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benefit</w:t>
      </w:r>
      <w:r w:rsidRPr="00DF1EAA">
        <w:rPr>
          <w:color w:val="231F20"/>
          <w:spacing w:val="-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becomes</w:t>
      </w:r>
      <w:r w:rsidRPr="00DF1EAA">
        <w:rPr>
          <w:color w:val="231F20"/>
          <w:spacing w:val="-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payable.</w:t>
      </w:r>
    </w:p>
    <w:p w14:paraId="5BF1AEDF" w14:textId="77777777" w:rsidR="00BD57C1" w:rsidRDefault="00BD57C1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40"/>
          <w:szCs w:val="40"/>
        </w:rPr>
      </w:pPr>
    </w:p>
    <w:p w14:paraId="61CE8B1C" w14:textId="77777777" w:rsidR="00BD57C1" w:rsidRPr="003F6179" w:rsidRDefault="00BD57C1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40"/>
          <w:szCs w:val="40"/>
        </w:rPr>
      </w:pPr>
    </w:p>
    <w:p w14:paraId="561FA484" w14:textId="4B39B38B" w:rsidR="00933BA9" w:rsidRPr="00DF1EAA" w:rsidRDefault="00F46986" w:rsidP="009276B3">
      <w:pPr>
        <w:pStyle w:val="Heading1"/>
        <w:kinsoku w:val="0"/>
        <w:overflowPunct w:val="0"/>
        <w:spacing w:before="0"/>
        <w:ind w:left="540" w:right="9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PART IX</w:t>
      </w:r>
    </w:p>
    <w:p w14:paraId="2D736F33" w14:textId="77777777" w:rsidR="007D636A" w:rsidRPr="00DF1EAA" w:rsidRDefault="00F46986" w:rsidP="009276B3">
      <w:pPr>
        <w:pStyle w:val="Heading1"/>
        <w:kinsoku w:val="0"/>
        <w:overflowPunct w:val="0"/>
        <w:spacing w:before="0"/>
        <w:ind w:left="540" w:right="9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RECIPROCITY</w:t>
      </w:r>
    </w:p>
    <w:p w14:paraId="20D8AE8E" w14:textId="77777777" w:rsidR="008B4EE8" w:rsidRPr="008B4EE8" w:rsidRDefault="008B4EE8" w:rsidP="009276B3">
      <w:pPr>
        <w:pStyle w:val="ListParagraph"/>
        <w:spacing w:before="0"/>
        <w:ind w:left="540" w:hanging="540"/>
        <w:rPr>
          <w:b/>
          <w:color w:val="231F20"/>
          <w:sz w:val="40"/>
          <w:szCs w:val="40"/>
        </w:rPr>
      </w:pPr>
    </w:p>
    <w:p w14:paraId="3631D0AF" w14:textId="77777777" w:rsidR="007D636A" w:rsidRPr="00DF1EAA" w:rsidRDefault="00F46986" w:rsidP="009276B3">
      <w:pPr>
        <w:pStyle w:val="Heading3"/>
        <w:numPr>
          <w:ilvl w:val="0"/>
          <w:numId w:val="34"/>
        </w:numPr>
        <w:kinsoku w:val="0"/>
        <w:overflowPunct w:val="0"/>
        <w:spacing w:before="0" w:line="240" w:lineRule="auto"/>
        <w:ind w:left="540" w:right="90" w:hanging="54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What happens if I work outside Alberta or transfer</w:t>
      </w:r>
      <w:r w:rsidRPr="00DF1EAA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my</w:t>
      </w:r>
      <w:r w:rsidRPr="00DF1EAA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membership</w:t>
      </w:r>
      <w:r w:rsidRPr="00DF1EAA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>to</w:t>
      </w:r>
      <w:r w:rsidRPr="00DF1EAA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54126D" w:rsidRPr="00DF1EAA">
        <w:rPr>
          <w:rFonts w:ascii="Times New Roman" w:hAnsi="Times New Roman" w:cs="Times New Roman"/>
          <w:color w:val="231F20"/>
          <w:sz w:val="28"/>
          <w:szCs w:val="28"/>
        </w:rPr>
        <w:t>another</w:t>
      </w:r>
      <w:r w:rsidR="0054126D" w:rsidRPr="00DF1EAA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54126D" w:rsidRPr="00DF1EAA">
        <w:rPr>
          <w:rFonts w:ascii="Times New Roman" w:hAnsi="Times New Roman" w:cs="Times New Roman"/>
          <w:color w:val="231F20"/>
          <w:sz w:val="28"/>
          <w:szCs w:val="28"/>
        </w:rPr>
        <w:t>Local</w:t>
      </w:r>
      <w:r w:rsidR="001F107B"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 Union </w:t>
      </w:r>
      <w:r w:rsidR="0054126D"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in the United Association? </w:t>
      </w:r>
    </w:p>
    <w:p w14:paraId="301F922E" w14:textId="77777777" w:rsidR="00F46986" w:rsidRPr="00DF1EAA" w:rsidRDefault="00F46986" w:rsidP="00D01C7D">
      <w:pPr>
        <w:pStyle w:val="BodyText"/>
        <w:kinsoku w:val="0"/>
        <w:overflowPunct w:val="0"/>
        <w:ind w:left="540" w:right="90"/>
        <w:rPr>
          <w:color w:val="231F20"/>
          <w:w w:val="90"/>
          <w:sz w:val="24"/>
          <w:szCs w:val="28"/>
        </w:rPr>
      </w:pPr>
      <w:r w:rsidRPr="00DF1EAA">
        <w:rPr>
          <w:color w:val="231F20"/>
          <w:sz w:val="24"/>
          <w:szCs w:val="28"/>
        </w:rPr>
        <w:t>The Trustees of the Plan have entered into reciprocal agreements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with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most</w:t>
      </w:r>
      <w:r w:rsidRPr="00DF1EAA">
        <w:rPr>
          <w:color w:val="231F20"/>
          <w:spacing w:val="-2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pension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plans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for</w:t>
      </w:r>
      <w:r w:rsidRPr="00DF1EAA">
        <w:rPr>
          <w:color w:val="231F20"/>
          <w:spacing w:val="-21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U.A.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Members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 xml:space="preserve">in </w:t>
      </w:r>
      <w:r w:rsidR="006B439D" w:rsidRPr="00DF1EAA">
        <w:rPr>
          <w:color w:val="231F20"/>
          <w:sz w:val="24"/>
          <w:szCs w:val="28"/>
        </w:rPr>
        <w:t>Canada</w:t>
      </w:r>
      <w:r w:rsidR="006B439D" w:rsidRPr="00DF1EAA">
        <w:rPr>
          <w:color w:val="231F20"/>
          <w:spacing w:val="-24"/>
          <w:sz w:val="24"/>
          <w:szCs w:val="28"/>
        </w:rPr>
        <w:t>.</w:t>
      </w:r>
    </w:p>
    <w:p w14:paraId="4637C8ED" w14:textId="75FBB64F" w:rsidR="00F46986" w:rsidRPr="00DF1EAA" w:rsidRDefault="00F46986" w:rsidP="00D01C7D">
      <w:pPr>
        <w:pStyle w:val="BodyText"/>
        <w:kinsoku w:val="0"/>
        <w:overflowPunct w:val="0"/>
        <w:ind w:left="540" w:right="90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These agreements make it possible for</w:t>
      </w:r>
      <w:r w:rsidR="00BD57C1">
        <w:rPr>
          <w:color w:val="231F20"/>
          <w:sz w:val="24"/>
          <w:szCs w:val="28"/>
        </w:rPr>
        <w:t xml:space="preserve"> Union Members:</w:t>
      </w:r>
    </w:p>
    <w:p w14:paraId="548DEDDB" w14:textId="77777777" w:rsidR="00BD57C1" w:rsidRDefault="00BD57C1" w:rsidP="009276B3">
      <w:pPr>
        <w:pStyle w:val="ListParagraph"/>
        <w:kinsoku w:val="0"/>
        <w:overflowPunct w:val="0"/>
        <w:spacing w:before="0"/>
        <w:ind w:left="540" w:right="90" w:hanging="540"/>
        <w:rPr>
          <w:color w:val="231F20"/>
          <w:szCs w:val="28"/>
        </w:rPr>
      </w:pPr>
    </w:p>
    <w:p w14:paraId="42A6DF5E" w14:textId="105F6762" w:rsidR="00F46986" w:rsidRPr="00DF1EAA" w:rsidRDefault="00D01C7D" w:rsidP="00D01C7D">
      <w:pPr>
        <w:pStyle w:val="ListParagraph"/>
        <w:tabs>
          <w:tab w:val="left" w:pos="540"/>
          <w:tab w:val="left" w:pos="900"/>
        </w:tabs>
        <w:kinsoku w:val="0"/>
        <w:overflowPunct w:val="0"/>
        <w:spacing w:before="0"/>
        <w:ind w:left="900" w:right="90" w:hanging="810"/>
        <w:rPr>
          <w:color w:val="231F20"/>
          <w:szCs w:val="28"/>
        </w:rPr>
      </w:pPr>
      <w:r>
        <w:rPr>
          <w:color w:val="231F20"/>
          <w:szCs w:val="28"/>
        </w:rPr>
        <w:tab/>
      </w:r>
      <w:r w:rsidR="00DF715E" w:rsidRPr="00DF1EAA">
        <w:rPr>
          <w:color w:val="231F20"/>
          <w:szCs w:val="28"/>
        </w:rPr>
        <w:t>a.</w:t>
      </w:r>
      <w:r w:rsidR="00DF715E" w:rsidRPr="00DF1EAA">
        <w:rPr>
          <w:color w:val="231F20"/>
          <w:szCs w:val="28"/>
        </w:rPr>
        <w:tab/>
      </w:r>
      <w:r w:rsidR="006B439D" w:rsidRPr="00DF1EAA">
        <w:rPr>
          <w:color w:val="231F20"/>
          <w:szCs w:val="28"/>
        </w:rPr>
        <w:t>T</w:t>
      </w:r>
      <w:r w:rsidR="00F46986" w:rsidRPr="00DF1EAA">
        <w:rPr>
          <w:color w:val="231F20"/>
          <w:szCs w:val="28"/>
        </w:rPr>
        <w:t>o have your employer contributions transferred to this</w:t>
      </w:r>
      <w:r w:rsidR="00F46986" w:rsidRPr="00DF1EAA">
        <w:rPr>
          <w:color w:val="231F20"/>
          <w:spacing w:val="-21"/>
          <w:szCs w:val="28"/>
        </w:rPr>
        <w:t xml:space="preserve"> </w:t>
      </w:r>
      <w:r w:rsidR="00F46986" w:rsidRPr="00DF1EAA">
        <w:rPr>
          <w:color w:val="231F20"/>
          <w:szCs w:val="28"/>
        </w:rPr>
        <w:t>Plan</w:t>
      </w:r>
      <w:r w:rsidR="00F46986" w:rsidRPr="00DF1EAA">
        <w:rPr>
          <w:color w:val="231F20"/>
          <w:spacing w:val="-20"/>
          <w:szCs w:val="28"/>
        </w:rPr>
        <w:t xml:space="preserve"> </w:t>
      </w:r>
      <w:r w:rsidR="00F46986" w:rsidRPr="00DF1EAA">
        <w:rPr>
          <w:color w:val="231F20"/>
          <w:szCs w:val="28"/>
        </w:rPr>
        <w:t>when</w:t>
      </w:r>
      <w:r w:rsidR="00F46986" w:rsidRPr="00DF1EAA">
        <w:rPr>
          <w:color w:val="231F20"/>
          <w:spacing w:val="-20"/>
          <w:szCs w:val="28"/>
        </w:rPr>
        <w:t xml:space="preserve"> </w:t>
      </w:r>
      <w:r w:rsidR="00F46986" w:rsidRPr="00DF1EAA">
        <w:rPr>
          <w:color w:val="231F20"/>
          <w:szCs w:val="28"/>
        </w:rPr>
        <w:t>you</w:t>
      </w:r>
      <w:r w:rsidR="00F46986" w:rsidRPr="00DF1EAA">
        <w:rPr>
          <w:color w:val="231F20"/>
          <w:spacing w:val="-21"/>
          <w:szCs w:val="28"/>
        </w:rPr>
        <w:t xml:space="preserve"> </w:t>
      </w:r>
      <w:r w:rsidR="00F46986" w:rsidRPr="00DF1EAA">
        <w:rPr>
          <w:color w:val="231F20"/>
          <w:szCs w:val="28"/>
        </w:rPr>
        <w:t>are</w:t>
      </w:r>
      <w:r w:rsidR="00F46986" w:rsidRPr="00DF1EAA">
        <w:rPr>
          <w:color w:val="231F20"/>
          <w:spacing w:val="-20"/>
          <w:szCs w:val="28"/>
        </w:rPr>
        <w:t xml:space="preserve"> </w:t>
      </w:r>
      <w:r w:rsidR="00F46986" w:rsidRPr="00DF1EAA">
        <w:rPr>
          <w:color w:val="231F20"/>
          <w:szCs w:val="28"/>
        </w:rPr>
        <w:t>temporarily</w:t>
      </w:r>
      <w:r w:rsidR="00F46986" w:rsidRPr="00DF1EAA">
        <w:rPr>
          <w:color w:val="231F20"/>
          <w:spacing w:val="-20"/>
          <w:szCs w:val="28"/>
        </w:rPr>
        <w:t xml:space="preserve"> </w:t>
      </w:r>
      <w:r w:rsidR="00F46986" w:rsidRPr="00DF1EAA">
        <w:rPr>
          <w:color w:val="231F20"/>
          <w:szCs w:val="28"/>
        </w:rPr>
        <w:t>working</w:t>
      </w:r>
      <w:r w:rsidR="00F46986" w:rsidRPr="00DF1EAA">
        <w:rPr>
          <w:color w:val="231F20"/>
          <w:spacing w:val="-21"/>
          <w:szCs w:val="28"/>
        </w:rPr>
        <w:t xml:space="preserve"> </w:t>
      </w:r>
      <w:r w:rsidR="00F46986" w:rsidRPr="00DF1EAA">
        <w:rPr>
          <w:color w:val="231F20"/>
          <w:szCs w:val="28"/>
        </w:rPr>
        <w:t>under</w:t>
      </w:r>
      <w:r w:rsidR="00F46986" w:rsidRPr="00DF1EAA">
        <w:rPr>
          <w:color w:val="231F20"/>
          <w:spacing w:val="-20"/>
          <w:szCs w:val="28"/>
        </w:rPr>
        <w:t xml:space="preserve"> </w:t>
      </w:r>
      <w:r w:rsidR="00F46986" w:rsidRPr="00DF1EAA">
        <w:rPr>
          <w:color w:val="231F20"/>
          <w:szCs w:val="28"/>
        </w:rPr>
        <w:t>the jurisdiction</w:t>
      </w:r>
      <w:r w:rsidR="00F46986" w:rsidRPr="00DF1EAA">
        <w:rPr>
          <w:color w:val="231F20"/>
          <w:spacing w:val="-6"/>
          <w:szCs w:val="28"/>
        </w:rPr>
        <w:t xml:space="preserve"> </w:t>
      </w:r>
      <w:r w:rsidR="00F46986" w:rsidRPr="00DF1EAA">
        <w:rPr>
          <w:color w:val="231F20"/>
          <w:szCs w:val="28"/>
        </w:rPr>
        <w:t>of</w:t>
      </w:r>
      <w:r w:rsidR="00F46986" w:rsidRPr="00DF1EAA">
        <w:rPr>
          <w:color w:val="231F20"/>
          <w:spacing w:val="-6"/>
          <w:szCs w:val="28"/>
        </w:rPr>
        <w:t xml:space="preserve"> </w:t>
      </w:r>
      <w:r w:rsidR="00F46986" w:rsidRPr="00DF1EAA">
        <w:rPr>
          <w:color w:val="231F20"/>
          <w:szCs w:val="28"/>
        </w:rPr>
        <w:t>a</w:t>
      </w:r>
      <w:r w:rsidR="00F46986" w:rsidRPr="00DF1EAA">
        <w:rPr>
          <w:color w:val="231F20"/>
          <w:spacing w:val="-6"/>
          <w:szCs w:val="28"/>
        </w:rPr>
        <w:t xml:space="preserve"> </w:t>
      </w:r>
      <w:r w:rsidR="00F46986" w:rsidRPr="00DF1EAA">
        <w:rPr>
          <w:color w:val="231F20"/>
          <w:szCs w:val="28"/>
        </w:rPr>
        <w:t>another</w:t>
      </w:r>
      <w:r w:rsidR="00F46986" w:rsidRPr="00DF1EAA">
        <w:rPr>
          <w:color w:val="231F20"/>
          <w:spacing w:val="-6"/>
          <w:szCs w:val="28"/>
        </w:rPr>
        <w:t xml:space="preserve"> </w:t>
      </w:r>
      <w:r w:rsidR="00F46986" w:rsidRPr="00DF1EAA">
        <w:rPr>
          <w:color w:val="231F20"/>
          <w:szCs w:val="28"/>
        </w:rPr>
        <w:t>U.A.</w:t>
      </w:r>
      <w:r w:rsidR="00F46986" w:rsidRPr="00DF1EAA">
        <w:rPr>
          <w:color w:val="231F20"/>
          <w:spacing w:val="-6"/>
          <w:szCs w:val="28"/>
        </w:rPr>
        <w:t xml:space="preserve"> </w:t>
      </w:r>
      <w:r w:rsidR="00F46986" w:rsidRPr="00DF1EAA">
        <w:rPr>
          <w:color w:val="231F20"/>
          <w:szCs w:val="28"/>
        </w:rPr>
        <w:t>Local,</w:t>
      </w:r>
      <w:r w:rsidR="00F46986" w:rsidRPr="00DF1EAA">
        <w:rPr>
          <w:color w:val="231F20"/>
          <w:spacing w:val="-6"/>
          <w:szCs w:val="28"/>
        </w:rPr>
        <w:t xml:space="preserve"> </w:t>
      </w:r>
      <w:r w:rsidR="00F46986" w:rsidRPr="00DF1EAA">
        <w:rPr>
          <w:color w:val="231F20"/>
          <w:szCs w:val="28"/>
        </w:rPr>
        <w:t>and</w:t>
      </w:r>
    </w:p>
    <w:p w14:paraId="16D3F9A9" w14:textId="370DD9FE" w:rsidR="00BD57C1" w:rsidRDefault="00D01C7D" w:rsidP="00D01C7D">
      <w:pPr>
        <w:pStyle w:val="ListParagraph"/>
        <w:tabs>
          <w:tab w:val="left" w:pos="540"/>
          <w:tab w:val="left" w:pos="900"/>
        </w:tabs>
        <w:kinsoku w:val="0"/>
        <w:overflowPunct w:val="0"/>
        <w:spacing w:before="0"/>
        <w:ind w:left="900" w:right="90" w:hanging="810"/>
        <w:rPr>
          <w:color w:val="231F20"/>
          <w:szCs w:val="28"/>
        </w:rPr>
      </w:pPr>
      <w:r>
        <w:rPr>
          <w:color w:val="231F20"/>
          <w:szCs w:val="28"/>
        </w:rPr>
        <w:tab/>
      </w:r>
      <w:r w:rsidR="00DF715E" w:rsidRPr="00DF1EAA">
        <w:rPr>
          <w:color w:val="231F20"/>
          <w:szCs w:val="28"/>
        </w:rPr>
        <w:t>b.</w:t>
      </w:r>
      <w:r w:rsidR="00DF715E" w:rsidRPr="00DF1EAA">
        <w:rPr>
          <w:color w:val="231F20"/>
          <w:szCs w:val="28"/>
        </w:rPr>
        <w:tab/>
        <w:t>f</w:t>
      </w:r>
      <w:r w:rsidR="00F46986" w:rsidRPr="00DF1EAA">
        <w:rPr>
          <w:color w:val="231F20"/>
          <w:szCs w:val="28"/>
        </w:rPr>
        <w:t>or</w:t>
      </w:r>
      <w:r w:rsidR="00F46986" w:rsidRPr="00DF1EAA">
        <w:rPr>
          <w:color w:val="231F20"/>
          <w:spacing w:val="-20"/>
          <w:szCs w:val="28"/>
        </w:rPr>
        <w:t xml:space="preserve"> </w:t>
      </w:r>
      <w:r w:rsidR="00F46986" w:rsidRPr="00DF1EAA">
        <w:rPr>
          <w:color w:val="231F20"/>
          <w:szCs w:val="28"/>
        </w:rPr>
        <w:t>the</w:t>
      </w:r>
      <w:r w:rsidR="00F46986" w:rsidRPr="00DF1EAA">
        <w:rPr>
          <w:color w:val="231F20"/>
          <w:spacing w:val="-20"/>
          <w:szCs w:val="28"/>
        </w:rPr>
        <w:t xml:space="preserve"> </w:t>
      </w:r>
      <w:r w:rsidR="00F46986" w:rsidRPr="00DF1EAA">
        <w:rPr>
          <w:color w:val="231F20"/>
          <w:szCs w:val="28"/>
        </w:rPr>
        <w:t>transfer</w:t>
      </w:r>
      <w:r w:rsidR="00F46986" w:rsidRPr="00DF1EAA">
        <w:rPr>
          <w:color w:val="231F20"/>
          <w:spacing w:val="-20"/>
          <w:szCs w:val="28"/>
        </w:rPr>
        <w:t xml:space="preserve"> </w:t>
      </w:r>
      <w:r w:rsidR="00F46986" w:rsidRPr="00DF1EAA">
        <w:rPr>
          <w:color w:val="231F20"/>
          <w:szCs w:val="28"/>
        </w:rPr>
        <w:t>of</w:t>
      </w:r>
      <w:r w:rsidR="00F46986" w:rsidRPr="00DF1EAA">
        <w:rPr>
          <w:color w:val="231F20"/>
          <w:spacing w:val="-20"/>
          <w:szCs w:val="28"/>
        </w:rPr>
        <w:t xml:space="preserve"> </w:t>
      </w:r>
      <w:r w:rsidR="00F46986" w:rsidRPr="00DF1EAA">
        <w:rPr>
          <w:color w:val="231F20"/>
          <w:szCs w:val="28"/>
        </w:rPr>
        <w:t>pension</w:t>
      </w:r>
      <w:r w:rsidR="00F46986" w:rsidRPr="00DF1EAA">
        <w:rPr>
          <w:color w:val="231F20"/>
          <w:spacing w:val="-20"/>
          <w:szCs w:val="28"/>
        </w:rPr>
        <w:t xml:space="preserve"> </w:t>
      </w:r>
      <w:r w:rsidR="00F46986" w:rsidRPr="00DF1EAA">
        <w:rPr>
          <w:color w:val="231F20"/>
          <w:szCs w:val="28"/>
        </w:rPr>
        <w:t>credits</w:t>
      </w:r>
      <w:r w:rsidR="00F46986" w:rsidRPr="00DF1EAA">
        <w:rPr>
          <w:color w:val="231F20"/>
          <w:spacing w:val="-19"/>
          <w:szCs w:val="28"/>
        </w:rPr>
        <w:t xml:space="preserve"> </w:t>
      </w:r>
      <w:r w:rsidR="00F46986" w:rsidRPr="00DF1EAA">
        <w:rPr>
          <w:color w:val="231F20"/>
          <w:szCs w:val="28"/>
        </w:rPr>
        <w:t>should</w:t>
      </w:r>
      <w:r w:rsidR="00F46986" w:rsidRPr="00DF1EAA">
        <w:rPr>
          <w:color w:val="231F20"/>
          <w:spacing w:val="-20"/>
          <w:szCs w:val="28"/>
        </w:rPr>
        <w:t xml:space="preserve"> </w:t>
      </w:r>
      <w:r w:rsidR="00F46986" w:rsidRPr="00DF1EAA">
        <w:rPr>
          <w:color w:val="231F20"/>
          <w:szCs w:val="28"/>
        </w:rPr>
        <w:t>you</w:t>
      </w:r>
      <w:r w:rsidR="00F46986" w:rsidRPr="00DF1EAA">
        <w:rPr>
          <w:color w:val="231F20"/>
          <w:spacing w:val="-19"/>
          <w:szCs w:val="28"/>
        </w:rPr>
        <w:t xml:space="preserve"> </w:t>
      </w:r>
      <w:r w:rsidR="00F46986" w:rsidRPr="00DF1EAA">
        <w:rPr>
          <w:color w:val="231F20"/>
          <w:szCs w:val="28"/>
        </w:rPr>
        <w:t>transfer</w:t>
      </w:r>
      <w:r w:rsidR="00F46986" w:rsidRPr="00DF1EAA">
        <w:rPr>
          <w:color w:val="231F20"/>
          <w:spacing w:val="-20"/>
          <w:szCs w:val="28"/>
        </w:rPr>
        <w:t xml:space="preserve"> </w:t>
      </w:r>
      <w:r w:rsidR="00F46986" w:rsidRPr="00DF1EAA">
        <w:rPr>
          <w:color w:val="231F20"/>
          <w:szCs w:val="28"/>
        </w:rPr>
        <w:t>your membership</w:t>
      </w:r>
      <w:r w:rsidR="00F46986" w:rsidRPr="00DF1EAA">
        <w:rPr>
          <w:color w:val="231F20"/>
          <w:spacing w:val="-17"/>
          <w:szCs w:val="28"/>
        </w:rPr>
        <w:t xml:space="preserve"> </w:t>
      </w:r>
      <w:r w:rsidR="00F46986" w:rsidRPr="00DF1EAA">
        <w:rPr>
          <w:color w:val="231F20"/>
          <w:szCs w:val="28"/>
        </w:rPr>
        <w:t>to</w:t>
      </w:r>
      <w:r w:rsidR="00F46986" w:rsidRPr="00DF1EAA">
        <w:rPr>
          <w:color w:val="231F20"/>
          <w:spacing w:val="-17"/>
          <w:szCs w:val="28"/>
        </w:rPr>
        <w:t xml:space="preserve"> </w:t>
      </w:r>
      <w:r w:rsidR="00F46986" w:rsidRPr="00DF1EAA">
        <w:rPr>
          <w:color w:val="231F20"/>
          <w:szCs w:val="28"/>
        </w:rPr>
        <w:t>another</w:t>
      </w:r>
      <w:r w:rsidR="00F46986" w:rsidRPr="00DF1EAA">
        <w:rPr>
          <w:color w:val="231F20"/>
          <w:spacing w:val="-17"/>
          <w:szCs w:val="28"/>
        </w:rPr>
        <w:t xml:space="preserve"> </w:t>
      </w:r>
      <w:r w:rsidR="00F46986" w:rsidRPr="00DF1EAA">
        <w:rPr>
          <w:color w:val="231F20"/>
          <w:szCs w:val="28"/>
        </w:rPr>
        <w:t>Local</w:t>
      </w:r>
      <w:r w:rsidR="00F46986" w:rsidRPr="00DF1EAA">
        <w:rPr>
          <w:color w:val="231F20"/>
          <w:spacing w:val="-17"/>
          <w:szCs w:val="28"/>
        </w:rPr>
        <w:t xml:space="preserve"> </w:t>
      </w:r>
      <w:r w:rsidR="00F46986" w:rsidRPr="00DF1EAA">
        <w:rPr>
          <w:color w:val="231F20"/>
          <w:szCs w:val="28"/>
        </w:rPr>
        <w:t>in</w:t>
      </w:r>
      <w:r w:rsidR="00F46986" w:rsidRPr="00DF1EAA">
        <w:rPr>
          <w:color w:val="231F20"/>
          <w:spacing w:val="-17"/>
          <w:szCs w:val="28"/>
        </w:rPr>
        <w:t xml:space="preserve"> </w:t>
      </w:r>
      <w:r w:rsidR="00F46986" w:rsidRPr="00DF1EAA">
        <w:rPr>
          <w:color w:val="231F20"/>
          <w:szCs w:val="28"/>
        </w:rPr>
        <w:t>the</w:t>
      </w:r>
      <w:r w:rsidR="00F46986" w:rsidRPr="00DF1EAA">
        <w:rPr>
          <w:color w:val="231F20"/>
          <w:spacing w:val="-17"/>
          <w:szCs w:val="28"/>
        </w:rPr>
        <w:t xml:space="preserve"> </w:t>
      </w:r>
      <w:r w:rsidR="00F46986" w:rsidRPr="00DF1EAA">
        <w:rPr>
          <w:color w:val="231F20"/>
          <w:szCs w:val="28"/>
        </w:rPr>
        <w:t>United</w:t>
      </w:r>
      <w:r w:rsidR="00F46986" w:rsidRPr="00DF1EAA">
        <w:rPr>
          <w:color w:val="231F20"/>
          <w:spacing w:val="-25"/>
          <w:szCs w:val="28"/>
        </w:rPr>
        <w:t xml:space="preserve"> </w:t>
      </w:r>
      <w:r w:rsidR="00900D4A" w:rsidRPr="00DF1EAA">
        <w:rPr>
          <w:color w:val="231F20"/>
          <w:szCs w:val="28"/>
        </w:rPr>
        <w:t>Association.</w:t>
      </w:r>
    </w:p>
    <w:p w14:paraId="125F6BCF" w14:textId="77777777" w:rsidR="00BD57C1" w:rsidRDefault="00BD57C1" w:rsidP="009276B3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231F20"/>
          <w:sz w:val="24"/>
          <w:szCs w:val="28"/>
        </w:rPr>
      </w:pPr>
      <w:r>
        <w:rPr>
          <w:color w:val="231F20"/>
          <w:szCs w:val="28"/>
        </w:rPr>
        <w:br w:type="page"/>
      </w:r>
    </w:p>
    <w:p w14:paraId="5493CA3B" w14:textId="77777777" w:rsidR="00F75DEE" w:rsidRPr="00DF1EAA" w:rsidRDefault="00F75DEE" w:rsidP="009276B3">
      <w:pPr>
        <w:pStyle w:val="Heading1"/>
        <w:kinsoku w:val="0"/>
        <w:overflowPunct w:val="0"/>
        <w:spacing w:before="0"/>
        <w:ind w:left="540" w:right="9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PART X</w:t>
      </w:r>
    </w:p>
    <w:p w14:paraId="44C22B2D" w14:textId="4256C18A" w:rsidR="00083184" w:rsidRPr="00DF1EAA" w:rsidRDefault="00927EA3" w:rsidP="009276B3">
      <w:pPr>
        <w:pStyle w:val="Heading1"/>
        <w:kinsoku w:val="0"/>
        <w:overflowPunct w:val="0"/>
        <w:spacing w:before="0"/>
        <w:ind w:left="540" w:right="90" w:hanging="540"/>
        <w:jc w:val="left"/>
        <w:rPr>
          <w:color w:val="231F20"/>
          <w:sz w:val="40"/>
          <w:szCs w:val="40"/>
        </w:rPr>
      </w:pPr>
      <w:r w:rsidRPr="00DF1EAA">
        <w:rPr>
          <w:color w:val="231F20"/>
          <w:sz w:val="40"/>
          <w:szCs w:val="40"/>
        </w:rPr>
        <w:t>TOTAL AND</w:t>
      </w:r>
      <w:r w:rsidR="00DA540D">
        <w:rPr>
          <w:color w:val="231F20"/>
          <w:sz w:val="40"/>
          <w:szCs w:val="40"/>
        </w:rPr>
        <w:t xml:space="preserve"> </w:t>
      </w:r>
      <w:r w:rsidR="00BA120B" w:rsidRPr="00DF1EAA">
        <w:rPr>
          <w:color w:val="231F20"/>
          <w:sz w:val="40"/>
          <w:szCs w:val="40"/>
        </w:rPr>
        <w:t>PERMANENT D</w:t>
      </w:r>
      <w:r w:rsidR="0054126D" w:rsidRPr="00DF1EAA">
        <w:rPr>
          <w:color w:val="231F20"/>
          <w:sz w:val="40"/>
          <w:szCs w:val="40"/>
        </w:rPr>
        <w:t>ISABILITY</w:t>
      </w:r>
    </w:p>
    <w:p w14:paraId="38C97233" w14:textId="77777777" w:rsidR="008B4EE8" w:rsidRDefault="008B4EE8" w:rsidP="009276B3">
      <w:pPr>
        <w:spacing w:after="0" w:line="240" w:lineRule="auto"/>
        <w:ind w:left="540" w:hanging="540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14:paraId="43684FF5" w14:textId="5782C17D" w:rsidR="007B7C68" w:rsidRPr="00DF1EAA" w:rsidRDefault="008F5C47" w:rsidP="00D01C7D">
      <w:pPr>
        <w:pStyle w:val="Heading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left="540" w:right="90" w:hanging="63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1.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How</w:t>
      </w:r>
      <w:r w:rsidR="00083184"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do</w:t>
      </w:r>
      <w:r w:rsidR="00083184"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="00083184" w:rsidRPr="00DF1EAA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qualify</w:t>
      </w:r>
      <w:r w:rsidR="00083184"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for</w:t>
      </w:r>
      <w:r w:rsidR="00083184" w:rsidRPr="00DF1EAA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total</w:t>
      </w:r>
      <w:r w:rsidR="00083184"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and</w:t>
      </w:r>
      <w:r w:rsidR="00083184" w:rsidRPr="00DF1EAA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permanent disability</w:t>
      </w:r>
      <w:r w:rsidR="00083184" w:rsidRPr="00DF1EA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credits?</w:t>
      </w:r>
    </w:p>
    <w:p w14:paraId="32758B4C" w14:textId="77777777" w:rsidR="00D01C7D" w:rsidRDefault="00083184" w:rsidP="00D01C7D">
      <w:pPr>
        <w:pStyle w:val="BodyText"/>
        <w:kinsoku w:val="0"/>
        <w:overflowPunct w:val="0"/>
        <w:ind w:left="540" w:right="90"/>
        <w:rPr>
          <w:color w:val="231F20"/>
          <w:sz w:val="24"/>
          <w:szCs w:val="28"/>
        </w:rPr>
      </w:pPr>
      <w:r w:rsidRPr="00DF1EAA">
        <w:rPr>
          <w:color w:val="231F20"/>
          <w:spacing w:val="-6"/>
          <w:sz w:val="24"/>
          <w:szCs w:val="28"/>
        </w:rPr>
        <w:t xml:space="preserve">You </w:t>
      </w:r>
      <w:r w:rsidRPr="00DF1EAA">
        <w:rPr>
          <w:color w:val="231F20"/>
          <w:sz w:val="24"/>
          <w:szCs w:val="28"/>
        </w:rPr>
        <w:t>will qualify if you are deemed to be totally and permanent</w:t>
      </w:r>
      <w:r w:rsidRPr="00DF1EAA">
        <w:rPr>
          <w:color w:val="231F20"/>
          <w:spacing w:val="-19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disabled.</w:t>
      </w:r>
      <w:r w:rsidRPr="00DF1EAA">
        <w:rPr>
          <w:color w:val="231F20"/>
          <w:spacing w:val="-22"/>
          <w:sz w:val="24"/>
          <w:szCs w:val="28"/>
        </w:rPr>
        <w:t xml:space="preserve"> </w:t>
      </w:r>
      <w:r w:rsidRPr="00DF1EAA">
        <w:rPr>
          <w:color w:val="231F20"/>
          <w:spacing w:val="-6"/>
          <w:sz w:val="24"/>
          <w:szCs w:val="28"/>
        </w:rPr>
        <w:t>You</w:t>
      </w:r>
      <w:r w:rsidRPr="00DF1EAA">
        <w:rPr>
          <w:color w:val="231F20"/>
          <w:spacing w:val="-19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will</w:t>
      </w:r>
      <w:r w:rsidRPr="00DF1EAA">
        <w:rPr>
          <w:color w:val="231F20"/>
          <w:spacing w:val="-1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</w:t>
      </w:r>
      <w:r w:rsidRPr="00DF1EAA">
        <w:rPr>
          <w:color w:val="231F20"/>
          <w:spacing w:val="-1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deemed</w:t>
      </w:r>
      <w:r w:rsidRPr="00DF1EAA">
        <w:rPr>
          <w:color w:val="231F20"/>
          <w:spacing w:val="-19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to</w:t>
      </w:r>
    </w:p>
    <w:p w14:paraId="13D03CA7" w14:textId="626DA884" w:rsidR="00083184" w:rsidRPr="00DF1EAA" w:rsidRDefault="00083184" w:rsidP="00D01C7D">
      <w:pPr>
        <w:pStyle w:val="BodyText"/>
        <w:kinsoku w:val="0"/>
        <w:overflowPunct w:val="0"/>
        <w:ind w:left="540" w:right="90"/>
        <w:rPr>
          <w:color w:val="231F20"/>
          <w:sz w:val="24"/>
          <w:szCs w:val="28"/>
        </w:rPr>
      </w:pPr>
      <w:r w:rsidRPr="00DF1EAA">
        <w:rPr>
          <w:color w:val="231F20"/>
          <w:sz w:val="24"/>
          <w:szCs w:val="28"/>
        </w:rPr>
        <w:t>be</w:t>
      </w:r>
      <w:r w:rsidRPr="00DF1EAA">
        <w:rPr>
          <w:color w:val="231F20"/>
          <w:spacing w:val="-1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totally</w:t>
      </w:r>
      <w:r w:rsidRPr="00DF1EAA">
        <w:rPr>
          <w:color w:val="231F20"/>
          <w:spacing w:val="-19"/>
          <w:sz w:val="24"/>
          <w:szCs w:val="28"/>
        </w:rPr>
        <w:t xml:space="preserve"> </w:t>
      </w:r>
      <w:r w:rsidRPr="00DF1EAA">
        <w:rPr>
          <w:color w:val="231F20"/>
          <w:spacing w:val="-4"/>
          <w:sz w:val="24"/>
          <w:szCs w:val="28"/>
        </w:rPr>
        <w:t xml:space="preserve">and </w:t>
      </w:r>
      <w:r w:rsidRPr="00DF1EAA">
        <w:rPr>
          <w:color w:val="231F20"/>
          <w:sz w:val="24"/>
          <w:szCs w:val="28"/>
        </w:rPr>
        <w:t>permanent disabled</w:t>
      </w:r>
      <w:r w:rsidRPr="00DF1EAA">
        <w:rPr>
          <w:color w:val="231F20"/>
          <w:spacing w:val="-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if:</w:t>
      </w:r>
    </w:p>
    <w:p w14:paraId="36B3938F" w14:textId="23E6BBDA" w:rsidR="00083184" w:rsidRPr="00DF1EAA" w:rsidRDefault="00D01C7D" w:rsidP="00D01C7D">
      <w:pPr>
        <w:pStyle w:val="ListParagraph"/>
        <w:tabs>
          <w:tab w:val="left" w:pos="540"/>
        </w:tabs>
        <w:kinsoku w:val="0"/>
        <w:overflowPunct w:val="0"/>
        <w:spacing w:before="0"/>
        <w:ind w:left="900" w:right="90" w:hanging="900"/>
        <w:rPr>
          <w:color w:val="231F20"/>
          <w:szCs w:val="28"/>
        </w:rPr>
      </w:pPr>
      <w:r>
        <w:rPr>
          <w:color w:val="231F20"/>
          <w:szCs w:val="28"/>
        </w:rPr>
        <w:tab/>
      </w:r>
      <w:r w:rsidR="008F5C47" w:rsidRPr="00DF1EAA">
        <w:rPr>
          <w:color w:val="231F20"/>
          <w:szCs w:val="28"/>
        </w:rPr>
        <w:t>a.</w:t>
      </w:r>
      <w:r w:rsidR="008F5C47" w:rsidRPr="00DF1EAA">
        <w:rPr>
          <w:color w:val="231F20"/>
          <w:szCs w:val="28"/>
        </w:rPr>
        <w:tab/>
        <w:t>y</w:t>
      </w:r>
      <w:r w:rsidR="00083184" w:rsidRPr="00DF1EAA">
        <w:rPr>
          <w:color w:val="231F20"/>
          <w:szCs w:val="28"/>
        </w:rPr>
        <w:t>ou</w:t>
      </w:r>
      <w:r w:rsidR="00083184" w:rsidRPr="00DF1EAA">
        <w:rPr>
          <w:color w:val="231F20"/>
          <w:spacing w:val="-17"/>
          <w:szCs w:val="28"/>
        </w:rPr>
        <w:t xml:space="preserve"> </w:t>
      </w:r>
      <w:r w:rsidR="00083184" w:rsidRPr="00DF1EAA">
        <w:rPr>
          <w:color w:val="231F20"/>
          <w:szCs w:val="28"/>
        </w:rPr>
        <w:t>are</w:t>
      </w:r>
      <w:r w:rsidR="00083184" w:rsidRPr="00DF1EAA">
        <w:rPr>
          <w:color w:val="231F20"/>
          <w:spacing w:val="-17"/>
          <w:szCs w:val="28"/>
        </w:rPr>
        <w:t xml:space="preserve"> </w:t>
      </w:r>
      <w:r w:rsidR="00083184" w:rsidRPr="00DF1EAA">
        <w:rPr>
          <w:color w:val="231F20"/>
          <w:szCs w:val="28"/>
        </w:rPr>
        <w:t>in</w:t>
      </w:r>
      <w:r w:rsidR="00083184" w:rsidRPr="00DF1EAA">
        <w:rPr>
          <w:color w:val="231F20"/>
          <w:spacing w:val="-16"/>
          <w:szCs w:val="28"/>
        </w:rPr>
        <w:t xml:space="preserve"> </w:t>
      </w:r>
      <w:r w:rsidR="00083184" w:rsidRPr="00DF1EAA">
        <w:rPr>
          <w:color w:val="231F20"/>
          <w:szCs w:val="28"/>
        </w:rPr>
        <w:t>receipt</w:t>
      </w:r>
      <w:r w:rsidR="00083184" w:rsidRPr="00DF1EAA">
        <w:rPr>
          <w:color w:val="231F20"/>
          <w:spacing w:val="-17"/>
          <w:szCs w:val="28"/>
        </w:rPr>
        <w:t xml:space="preserve"> </w:t>
      </w:r>
      <w:r w:rsidR="00083184" w:rsidRPr="00DF1EAA">
        <w:rPr>
          <w:color w:val="231F20"/>
          <w:szCs w:val="28"/>
        </w:rPr>
        <w:t>of</w:t>
      </w:r>
      <w:r w:rsidR="00083184" w:rsidRPr="00DF1EAA">
        <w:rPr>
          <w:color w:val="231F20"/>
          <w:spacing w:val="-16"/>
          <w:szCs w:val="28"/>
        </w:rPr>
        <w:t xml:space="preserve"> </w:t>
      </w:r>
      <w:r w:rsidR="00083184" w:rsidRPr="00DF1EAA">
        <w:rPr>
          <w:color w:val="231F20"/>
          <w:szCs w:val="28"/>
        </w:rPr>
        <w:t>a</w:t>
      </w:r>
      <w:r w:rsidR="00083184" w:rsidRPr="00DF1EAA">
        <w:rPr>
          <w:color w:val="231F20"/>
          <w:spacing w:val="-17"/>
          <w:szCs w:val="28"/>
        </w:rPr>
        <w:t xml:space="preserve"> </w:t>
      </w:r>
      <w:r w:rsidR="00083184" w:rsidRPr="00DF1EAA">
        <w:rPr>
          <w:color w:val="231F20"/>
          <w:szCs w:val="28"/>
        </w:rPr>
        <w:t>disability</w:t>
      </w:r>
      <w:r w:rsidR="00083184" w:rsidRPr="00DF1EAA">
        <w:rPr>
          <w:color w:val="231F20"/>
          <w:spacing w:val="-17"/>
          <w:szCs w:val="28"/>
        </w:rPr>
        <w:t xml:space="preserve"> </w:t>
      </w:r>
      <w:r w:rsidR="00083184" w:rsidRPr="00DF1EAA">
        <w:rPr>
          <w:color w:val="231F20"/>
          <w:szCs w:val="28"/>
        </w:rPr>
        <w:t>pension</w:t>
      </w:r>
      <w:r w:rsidR="00083184" w:rsidRPr="00DF1EAA">
        <w:rPr>
          <w:color w:val="231F20"/>
          <w:spacing w:val="-16"/>
          <w:szCs w:val="28"/>
        </w:rPr>
        <w:t xml:space="preserve"> </w:t>
      </w:r>
      <w:r w:rsidR="00083184" w:rsidRPr="00DF1EAA">
        <w:rPr>
          <w:color w:val="231F20"/>
          <w:szCs w:val="28"/>
        </w:rPr>
        <w:t>under</w:t>
      </w:r>
      <w:r w:rsidR="00083184" w:rsidRPr="00DF1EAA">
        <w:rPr>
          <w:color w:val="231F20"/>
          <w:spacing w:val="-17"/>
          <w:szCs w:val="28"/>
        </w:rPr>
        <w:t xml:space="preserve"> </w:t>
      </w:r>
      <w:r w:rsidR="00083184" w:rsidRPr="00DF1EAA">
        <w:rPr>
          <w:color w:val="231F20"/>
          <w:spacing w:val="-3"/>
          <w:szCs w:val="28"/>
        </w:rPr>
        <w:t xml:space="preserve">Canada </w:t>
      </w:r>
      <w:r w:rsidR="00083184" w:rsidRPr="00DF1EAA">
        <w:rPr>
          <w:color w:val="231F20"/>
          <w:szCs w:val="28"/>
        </w:rPr>
        <w:t>Pension Plan,</w:t>
      </w:r>
      <w:r w:rsidR="00083184" w:rsidRPr="00DF1EAA">
        <w:rPr>
          <w:color w:val="231F20"/>
          <w:spacing w:val="-6"/>
          <w:szCs w:val="28"/>
        </w:rPr>
        <w:t xml:space="preserve"> </w:t>
      </w:r>
      <w:r w:rsidR="00083184" w:rsidRPr="00DF1EAA">
        <w:rPr>
          <w:color w:val="231F20"/>
          <w:szCs w:val="28"/>
        </w:rPr>
        <w:t>or</w:t>
      </w:r>
    </w:p>
    <w:p w14:paraId="223093F7" w14:textId="47096BE9" w:rsidR="00083184" w:rsidRPr="00DF1EAA" w:rsidRDefault="00D01C7D" w:rsidP="00D01C7D">
      <w:pPr>
        <w:pStyle w:val="ListParagraph"/>
        <w:tabs>
          <w:tab w:val="left" w:pos="540"/>
        </w:tabs>
        <w:kinsoku w:val="0"/>
        <w:overflowPunct w:val="0"/>
        <w:spacing w:before="0"/>
        <w:ind w:left="900" w:right="90" w:hanging="900"/>
        <w:rPr>
          <w:color w:val="231F20"/>
          <w:szCs w:val="28"/>
        </w:rPr>
      </w:pPr>
      <w:r>
        <w:rPr>
          <w:color w:val="231F20"/>
          <w:szCs w:val="28"/>
        </w:rPr>
        <w:tab/>
      </w:r>
      <w:r w:rsidR="008F5C47" w:rsidRPr="00DF1EAA">
        <w:rPr>
          <w:color w:val="231F20"/>
          <w:szCs w:val="28"/>
        </w:rPr>
        <w:t>b.</w:t>
      </w:r>
      <w:r w:rsidR="008F5C47" w:rsidRPr="00DF1EAA">
        <w:rPr>
          <w:color w:val="231F20"/>
          <w:szCs w:val="28"/>
        </w:rPr>
        <w:tab/>
        <w:t>y</w:t>
      </w:r>
      <w:r w:rsidR="00083184" w:rsidRPr="00DF1EAA">
        <w:rPr>
          <w:color w:val="231F20"/>
          <w:szCs w:val="28"/>
        </w:rPr>
        <w:t xml:space="preserve">ou are in receipt of </w:t>
      </w:r>
      <w:r w:rsidR="00933BA9" w:rsidRPr="00DF1EAA">
        <w:rPr>
          <w:color w:val="231F20"/>
          <w:szCs w:val="28"/>
        </w:rPr>
        <w:t>Long</w:t>
      </w:r>
      <w:r w:rsidR="008F5C47" w:rsidRPr="00DF1EAA">
        <w:rPr>
          <w:color w:val="231F20"/>
          <w:szCs w:val="28"/>
        </w:rPr>
        <w:t xml:space="preserve"> T</w:t>
      </w:r>
      <w:r w:rsidR="00933BA9" w:rsidRPr="00DF1EAA">
        <w:rPr>
          <w:color w:val="231F20"/>
          <w:szCs w:val="28"/>
        </w:rPr>
        <w:t>erm</w:t>
      </w:r>
      <w:r w:rsidR="00083184" w:rsidRPr="00DF1EAA">
        <w:rPr>
          <w:color w:val="231F20"/>
          <w:szCs w:val="28"/>
        </w:rPr>
        <w:t xml:space="preserve"> disability from The Edmonton</w:t>
      </w:r>
      <w:r w:rsidR="00083184" w:rsidRPr="00DF1EAA">
        <w:rPr>
          <w:color w:val="231F20"/>
          <w:spacing w:val="-26"/>
          <w:szCs w:val="28"/>
        </w:rPr>
        <w:t xml:space="preserve"> </w:t>
      </w:r>
      <w:r w:rsidR="00083184" w:rsidRPr="00DF1EAA">
        <w:rPr>
          <w:color w:val="231F20"/>
          <w:szCs w:val="28"/>
        </w:rPr>
        <w:t>Pipe</w:t>
      </w:r>
      <w:r w:rsidR="00083184" w:rsidRPr="00DF1EAA">
        <w:rPr>
          <w:color w:val="231F20"/>
          <w:spacing w:val="-25"/>
          <w:szCs w:val="28"/>
        </w:rPr>
        <w:t xml:space="preserve"> </w:t>
      </w:r>
      <w:r w:rsidR="00083184" w:rsidRPr="00DF1EAA">
        <w:rPr>
          <w:color w:val="231F20"/>
          <w:szCs w:val="28"/>
        </w:rPr>
        <w:t>Industry</w:t>
      </w:r>
      <w:r w:rsidR="00083184" w:rsidRPr="00DF1EAA">
        <w:rPr>
          <w:color w:val="231F20"/>
          <w:spacing w:val="-25"/>
          <w:szCs w:val="28"/>
        </w:rPr>
        <w:t xml:space="preserve"> </w:t>
      </w:r>
      <w:r w:rsidR="00083184" w:rsidRPr="00DF1EAA">
        <w:rPr>
          <w:color w:val="231F20"/>
          <w:szCs w:val="28"/>
        </w:rPr>
        <w:t>Health</w:t>
      </w:r>
      <w:r w:rsidR="00083184" w:rsidRPr="00DF1EAA">
        <w:rPr>
          <w:color w:val="231F20"/>
          <w:spacing w:val="-26"/>
          <w:szCs w:val="28"/>
        </w:rPr>
        <w:t xml:space="preserve"> </w:t>
      </w:r>
      <w:r w:rsidR="00083184" w:rsidRPr="00DF1EAA">
        <w:rPr>
          <w:color w:val="231F20"/>
          <w:szCs w:val="28"/>
        </w:rPr>
        <w:t>&amp;</w:t>
      </w:r>
      <w:r w:rsidR="00083184" w:rsidRPr="00DF1EAA">
        <w:rPr>
          <w:color w:val="231F20"/>
          <w:spacing w:val="-26"/>
          <w:szCs w:val="28"/>
        </w:rPr>
        <w:t xml:space="preserve"> </w:t>
      </w:r>
      <w:r w:rsidR="00083184" w:rsidRPr="00DF1EAA">
        <w:rPr>
          <w:color w:val="231F20"/>
          <w:szCs w:val="28"/>
        </w:rPr>
        <w:t>Welfare</w:t>
      </w:r>
      <w:r w:rsidR="00083184" w:rsidRPr="00DF1EAA">
        <w:rPr>
          <w:color w:val="231F20"/>
          <w:spacing w:val="-25"/>
          <w:szCs w:val="28"/>
        </w:rPr>
        <w:t xml:space="preserve"> </w:t>
      </w:r>
      <w:r w:rsidR="00083184" w:rsidRPr="00DF1EAA">
        <w:rPr>
          <w:color w:val="231F20"/>
          <w:spacing w:val="-3"/>
          <w:szCs w:val="28"/>
        </w:rPr>
        <w:t>Plan’s</w:t>
      </w:r>
      <w:r w:rsidR="00083184" w:rsidRPr="00DF1EAA">
        <w:rPr>
          <w:color w:val="231F20"/>
          <w:spacing w:val="-26"/>
          <w:szCs w:val="28"/>
        </w:rPr>
        <w:t xml:space="preserve"> </w:t>
      </w:r>
      <w:r w:rsidR="00083184" w:rsidRPr="00DF1EAA">
        <w:rPr>
          <w:color w:val="231F20"/>
          <w:szCs w:val="28"/>
        </w:rPr>
        <w:t>insurer and</w:t>
      </w:r>
      <w:r w:rsidR="00083184" w:rsidRPr="00DF1EAA">
        <w:rPr>
          <w:color w:val="231F20"/>
          <w:spacing w:val="-6"/>
          <w:szCs w:val="28"/>
        </w:rPr>
        <w:t xml:space="preserve"> </w:t>
      </w:r>
      <w:r w:rsidR="008F5C47" w:rsidRPr="00DF1EAA">
        <w:rPr>
          <w:color w:val="231F20"/>
          <w:spacing w:val="-6"/>
          <w:szCs w:val="28"/>
        </w:rPr>
        <w:t xml:space="preserve">have </w:t>
      </w:r>
      <w:r w:rsidR="00083184" w:rsidRPr="00DF1EAA">
        <w:rPr>
          <w:color w:val="231F20"/>
          <w:szCs w:val="28"/>
        </w:rPr>
        <w:t>been</w:t>
      </w:r>
      <w:r w:rsidR="00083184" w:rsidRPr="00DF1EAA">
        <w:rPr>
          <w:color w:val="231F20"/>
          <w:spacing w:val="-5"/>
          <w:szCs w:val="28"/>
        </w:rPr>
        <w:t xml:space="preserve"> </w:t>
      </w:r>
      <w:r w:rsidR="00083184" w:rsidRPr="00DF1EAA">
        <w:rPr>
          <w:color w:val="231F20"/>
          <w:szCs w:val="28"/>
        </w:rPr>
        <w:t>disabled</w:t>
      </w:r>
      <w:r w:rsidR="00083184" w:rsidRPr="00DF1EAA">
        <w:rPr>
          <w:color w:val="231F20"/>
          <w:spacing w:val="-6"/>
          <w:szCs w:val="28"/>
        </w:rPr>
        <w:t xml:space="preserve"> </w:t>
      </w:r>
      <w:r w:rsidR="00083184" w:rsidRPr="00DF1EAA">
        <w:rPr>
          <w:color w:val="231F20"/>
          <w:szCs w:val="28"/>
        </w:rPr>
        <w:t>for</w:t>
      </w:r>
      <w:r w:rsidR="00083184" w:rsidRPr="00DF1EAA">
        <w:rPr>
          <w:color w:val="231F20"/>
          <w:spacing w:val="-5"/>
          <w:szCs w:val="28"/>
        </w:rPr>
        <w:t xml:space="preserve"> </w:t>
      </w:r>
      <w:r w:rsidR="00083184" w:rsidRPr="00DF1EAA">
        <w:rPr>
          <w:color w:val="231F20"/>
          <w:szCs w:val="28"/>
        </w:rPr>
        <w:t>at</w:t>
      </w:r>
      <w:r w:rsidR="00083184" w:rsidRPr="00DF1EAA">
        <w:rPr>
          <w:color w:val="231F20"/>
          <w:spacing w:val="-5"/>
          <w:szCs w:val="28"/>
        </w:rPr>
        <w:t xml:space="preserve"> </w:t>
      </w:r>
      <w:r w:rsidR="00083184" w:rsidRPr="00DF1EAA">
        <w:rPr>
          <w:color w:val="231F20"/>
          <w:szCs w:val="28"/>
        </w:rPr>
        <w:t>least</w:t>
      </w:r>
      <w:r w:rsidR="00083184" w:rsidRPr="00DF1EAA">
        <w:rPr>
          <w:color w:val="231F20"/>
          <w:spacing w:val="-6"/>
          <w:szCs w:val="28"/>
        </w:rPr>
        <w:t xml:space="preserve"> </w:t>
      </w:r>
      <w:r w:rsidR="00083184" w:rsidRPr="00DF1EAA">
        <w:rPr>
          <w:color w:val="231F20"/>
          <w:szCs w:val="28"/>
        </w:rPr>
        <w:t>4</w:t>
      </w:r>
      <w:r w:rsidR="00083184" w:rsidRPr="00DF1EAA">
        <w:rPr>
          <w:color w:val="231F20"/>
          <w:spacing w:val="-5"/>
          <w:szCs w:val="28"/>
        </w:rPr>
        <w:t xml:space="preserve"> </w:t>
      </w:r>
      <w:r w:rsidR="00083184" w:rsidRPr="00DF1EAA">
        <w:rPr>
          <w:color w:val="231F20"/>
          <w:szCs w:val="28"/>
        </w:rPr>
        <w:t>months,</w:t>
      </w:r>
      <w:r w:rsidR="00083184" w:rsidRPr="00DF1EAA">
        <w:rPr>
          <w:color w:val="231F20"/>
          <w:spacing w:val="-5"/>
          <w:szCs w:val="28"/>
        </w:rPr>
        <w:t xml:space="preserve"> </w:t>
      </w:r>
      <w:r w:rsidR="00083184" w:rsidRPr="00DF1EAA">
        <w:rPr>
          <w:color w:val="231F20"/>
          <w:szCs w:val="28"/>
        </w:rPr>
        <w:t>or</w:t>
      </w:r>
    </w:p>
    <w:p w14:paraId="3CA93B5B" w14:textId="659F1269" w:rsidR="009A4A39" w:rsidRPr="00DF1EAA" w:rsidRDefault="00D01C7D" w:rsidP="00D01C7D">
      <w:pPr>
        <w:pStyle w:val="ListParagraph"/>
        <w:tabs>
          <w:tab w:val="left" w:pos="540"/>
        </w:tabs>
        <w:kinsoku w:val="0"/>
        <w:overflowPunct w:val="0"/>
        <w:spacing w:before="0"/>
        <w:ind w:left="900" w:right="90" w:hanging="900"/>
        <w:rPr>
          <w:color w:val="231F20"/>
          <w:szCs w:val="28"/>
        </w:rPr>
      </w:pPr>
      <w:r>
        <w:rPr>
          <w:color w:val="231F20"/>
          <w:szCs w:val="28"/>
        </w:rPr>
        <w:tab/>
      </w:r>
      <w:r w:rsidR="008F5C47" w:rsidRPr="00DF1EAA">
        <w:rPr>
          <w:color w:val="231F20"/>
          <w:szCs w:val="28"/>
        </w:rPr>
        <w:t>c.</w:t>
      </w:r>
      <w:r w:rsidR="008F5C47" w:rsidRPr="00DF1EAA">
        <w:rPr>
          <w:color w:val="231F20"/>
          <w:szCs w:val="28"/>
        </w:rPr>
        <w:tab/>
        <w:t>y</w:t>
      </w:r>
      <w:r w:rsidR="00083184" w:rsidRPr="00DF1EAA">
        <w:rPr>
          <w:color w:val="231F20"/>
          <w:szCs w:val="28"/>
        </w:rPr>
        <w:t>ou</w:t>
      </w:r>
      <w:r w:rsidR="00083184" w:rsidRPr="00DF1EAA">
        <w:rPr>
          <w:color w:val="231F20"/>
          <w:spacing w:val="-17"/>
          <w:szCs w:val="28"/>
        </w:rPr>
        <w:t xml:space="preserve"> </w:t>
      </w:r>
      <w:r w:rsidR="00083184" w:rsidRPr="00DF1EAA">
        <w:rPr>
          <w:color w:val="231F20"/>
          <w:szCs w:val="28"/>
        </w:rPr>
        <w:t>are</w:t>
      </w:r>
      <w:r w:rsidR="00083184" w:rsidRPr="00DF1EAA">
        <w:rPr>
          <w:color w:val="231F20"/>
          <w:spacing w:val="-16"/>
          <w:szCs w:val="28"/>
        </w:rPr>
        <w:t xml:space="preserve"> </w:t>
      </w:r>
      <w:r w:rsidR="00083184" w:rsidRPr="00DF1EAA">
        <w:rPr>
          <w:color w:val="231F20"/>
          <w:szCs w:val="28"/>
        </w:rPr>
        <w:t>in</w:t>
      </w:r>
      <w:r w:rsidR="00083184" w:rsidRPr="00DF1EAA">
        <w:rPr>
          <w:color w:val="231F20"/>
          <w:spacing w:val="-16"/>
          <w:szCs w:val="28"/>
        </w:rPr>
        <w:t xml:space="preserve"> </w:t>
      </w:r>
      <w:r w:rsidR="00083184" w:rsidRPr="00DF1EAA">
        <w:rPr>
          <w:color w:val="231F20"/>
          <w:szCs w:val="28"/>
        </w:rPr>
        <w:t>receipt</w:t>
      </w:r>
      <w:r w:rsidR="00083184" w:rsidRPr="00DF1EAA">
        <w:rPr>
          <w:color w:val="231F20"/>
          <w:spacing w:val="-16"/>
          <w:szCs w:val="28"/>
        </w:rPr>
        <w:t xml:space="preserve"> </w:t>
      </w:r>
      <w:r w:rsidR="00083184" w:rsidRPr="00DF1EAA">
        <w:rPr>
          <w:color w:val="231F20"/>
          <w:szCs w:val="28"/>
        </w:rPr>
        <w:t>of</w:t>
      </w:r>
      <w:r w:rsidR="00083184" w:rsidRPr="00DF1EAA">
        <w:rPr>
          <w:color w:val="231F20"/>
          <w:spacing w:val="-16"/>
          <w:szCs w:val="28"/>
        </w:rPr>
        <w:t xml:space="preserve"> </w:t>
      </w:r>
      <w:r w:rsidR="00083184" w:rsidRPr="00DF1EAA">
        <w:rPr>
          <w:color w:val="231F20"/>
          <w:szCs w:val="28"/>
        </w:rPr>
        <w:t>an</w:t>
      </w:r>
      <w:r w:rsidR="00083184" w:rsidRPr="00DF1EAA">
        <w:rPr>
          <w:color w:val="231F20"/>
          <w:spacing w:val="-16"/>
          <w:szCs w:val="28"/>
        </w:rPr>
        <w:t xml:space="preserve"> </w:t>
      </w:r>
      <w:r w:rsidR="00083184" w:rsidRPr="00DF1EAA">
        <w:rPr>
          <w:color w:val="231F20"/>
          <w:szCs w:val="28"/>
        </w:rPr>
        <w:t>eligible</w:t>
      </w:r>
      <w:r w:rsidR="00083184" w:rsidRPr="00DF1EAA">
        <w:rPr>
          <w:color w:val="231F20"/>
          <w:spacing w:val="-16"/>
          <w:szCs w:val="28"/>
        </w:rPr>
        <w:t xml:space="preserve"> </w:t>
      </w:r>
      <w:r w:rsidR="00083184" w:rsidRPr="00DF1EAA">
        <w:rPr>
          <w:color w:val="231F20"/>
          <w:szCs w:val="28"/>
        </w:rPr>
        <w:t>category</w:t>
      </w:r>
      <w:r w:rsidR="00083184" w:rsidRPr="00DF1EAA">
        <w:rPr>
          <w:color w:val="231F20"/>
          <w:spacing w:val="-16"/>
          <w:szCs w:val="28"/>
        </w:rPr>
        <w:t xml:space="preserve"> </w:t>
      </w:r>
      <w:r w:rsidR="00083184" w:rsidRPr="00DF1EAA">
        <w:rPr>
          <w:color w:val="231F20"/>
          <w:szCs w:val="28"/>
        </w:rPr>
        <w:t>under</w:t>
      </w:r>
      <w:r w:rsidR="00083184" w:rsidRPr="00DF1EAA">
        <w:rPr>
          <w:color w:val="231F20"/>
          <w:spacing w:val="-18"/>
          <w:szCs w:val="28"/>
        </w:rPr>
        <w:t xml:space="preserve"> </w:t>
      </w:r>
      <w:r w:rsidR="00083184" w:rsidRPr="00DF1EAA">
        <w:rPr>
          <w:color w:val="231F20"/>
          <w:szCs w:val="28"/>
        </w:rPr>
        <w:t>WCB</w:t>
      </w:r>
      <w:r w:rsidR="00083184" w:rsidRPr="00DF1EAA">
        <w:rPr>
          <w:color w:val="231F20"/>
          <w:spacing w:val="-17"/>
          <w:szCs w:val="28"/>
        </w:rPr>
        <w:t xml:space="preserve"> </w:t>
      </w:r>
      <w:r w:rsidR="00083184" w:rsidRPr="00DF1EAA">
        <w:rPr>
          <w:color w:val="231F20"/>
          <w:spacing w:val="-5"/>
          <w:szCs w:val="28"/>
        </w:rPr>
        <w:t xml:space="preserve">and </w:t>
      </w:r>
      <w:r w:rsidR="008F5C47" w:rsidRPr="00DF1EAA">
        <w:rPr>
          <w:color w:val="231F20"/>
          <w:spacing w:val="-5"/>
          <w:szCs w:val="28"/>
        </w:rPr>
        <w:t xml:space="preserve">have </w:t>
      </w:r>
      <w:r w:rsidR="00083184" w:rsidRPr="00DF1EAA">
        <w:rPr>
          <w:color w:val="231F20"/>
          <w:szCs w:val="28"/>
        </w:rPr>
        <w:t>been disabled for at least 4</w:t>
      </w:r>
      <w:r w:rsidR="00083184" w:rsidRPr="00DF1EAA">
        <w:rPr>
          <w:color w:val="231F20"/>
          <w:spacing w:val="-26"/>
          <w:szCs w:val="28"/>
        </w:rPr>
        <w:t xml:space="preserve"> </w:t>
      </w:r>
      <w:r w:rsidR="00083184" w:rsidRPr="00DF1EAA">
        <w:rPr>
          <w:color w:val="231F20"/>
          <w:szCs w:val="28"/>
        </w:rPr>
        <w:t>months.</w:t>
      </w:r>
    </w:p>
    <w:p w14:paraId="4356D69E" w14:textId="77777777" w:rsidR="009A4A39" w:rsidRPr="00DF1EAA" w:rsidRDefault="009A4A39" w:rsidP="00D01C7D">
      <w:pPr>
        <w:pStyle w:val="ListParagraph"/>
        <w:tabs>
          <w:tab w:val="left" w:pos="439"/>
          <w:tab w:val="left" w:pos="540"/>
        </w:tabs>
        <w:kinsoku w:val="0"/>
        <w:overflowPunct w:val="0"/>
        <w:spacing w:before="0"/>
        <w:ind w:left="900" w:right="90" w:hanging="900"/>
        <w:rPr>
          <w:color w:val="231F20"/>
          <w:szCs w:val="28"/>
        </w:rPr>
      </w:pPr>
    </w:p>
    <w:p w14:paraId="75744CF4" w14:textId="53B71F6C" w:rsidR="007B7C68" w:rsidRPr="00DF1EAA" w:rsidRDefault="008F5C47" w:rsidP="00D01C7D">
      <w:pPr>
        <w:pStyle w:val="Heading3"/>
        <w:keepNext w:val="0"/>
        <w:keepLines w:val="0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900" w:right="90" w:hanging="90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2.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What</w:t>
      </w:r>
      <w:r w:rsidR="00083184" w:rsidRPr="00DF1EAA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happens</w:t>
      </w:r>
      <w:r w:rsidR="00083184" w:rsidRPr="00DF1EA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if</w:t>
      </w:r>
      <w:r w:rsidR="00083184" w:rsidRPr="00DF1EA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="00083184" w:rsidRPr="00DF1EA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qualify</w:t>
      </w:r>
      <w:r w:rsidR="00083184" w:rsidRPr="00DF1EA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for</w:t>
      </w:r>
      <w:r w:rsidR="00083184"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total</w:t>
      </w:r>
      <w:r w:rsidR="00083184" w:rsidRPr="00DF1EAA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and permanent disability</w:t>
      </w:r>
      <w:r w:rsidRPr="00DF1EA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c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redits?</w:t>
      </w:r>
      <w:r w:rsidR="00BC5C21" w:rsidRPr="00DF1EA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14:paraId="09B91984" w14:textId="19D73665" w:rsidR="00083184" w:rsidRPr="00DF1EAA" w:rsidRDefault="00083184" w:rsidP="00D01C7D">
      <w:pPr>
        <w:pStyle w:val="BodyText"/>
        <w:kinsoku w:val="0"/>
        <w:overflowPunct w:val="0"/>
        <w:ind w:left="540" w:right="90"/>
        <w:rPr>
          <w:color w:val="231F20"/>
          <w:sz w:val="24"/>
          <w:szCs w:val="28"/>
        </w:rPr>
      </w:pPr>
      <w:r w:rsidRPr="00DF1EAA">
        <w:rPr>
          <w:color w:val="231F20"/>
          <w:spacing w:val="-6"/>
          <w:sz w:val="24"/>
          <w:szCs w:val="28"/>
        </w:rPr>
        <w:t>You</w:t>
      </w:r>
      <w:r w:rsidRPr="00DF1EAA">
        <w:rPr>
          <w:color w:val="231F20"/>
          <w:spacing w:val="-1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will</w:t>
      </w:r>
      <w:r w:rsidRPr="00DF1EAA">
        <w:rPr>
          <w:color w:val="231F20"/>
          <w:spacing w:val="-1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</w:t>
      </w:r>
      <w:r w:rsidRPr="00DF1EAA">
        <w:rPr>
          <w:color w:val="231F20"/>
          <w:spacing w:val="-1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credited</w:t>
      </w:r>
      <w:r w:rsidRPr="00DF1EAA">
        <w:rPr>
          <w:color w:val="231F20"/>
          <w:spacing w:val="-1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with</w:t>
      </w:r>
      <w:r w:rsidRPr="00DF1EAA">
        <w:rPr>
          <w:color w:val="231F20"/>
          <w:spacing w:val="-1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134</w:t>
      </w:r>
      <w:r w:rsidRPr="00DF1EAA">
        <w:rPr>
          <w:color w:val="231F20"/>
          <w:spacing w:val="-1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hours</w:t>
      </w:r>
      <w:r w:rsidRPr="00DF1EAA">
        <w:rPr>
          <w:color w:val="231F20"/>
          <w:spacing w:val="-1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of</w:t>
      </w:r>
      <w:r w:rsidRPr="00DF1EAA">
        <w:rPr>
          <w:color w:val="231F20"/>
          <w:spacing w:val="-1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employment</w:t>
      </w:r>
      <w:r w:rsidRPr="00DF1EAA">
        <w:rPr>
          <w:color w:val="231F20"/>
          <w:spacing w:val="-1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for</w:t>
      </w:r>
      <w:r w:rsidRPr="00DF1EAA">
        <w:rPr>
          <w:color w:val="231F20"/>
          <w:spacing w:val="-18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each complete</w:t>
      </w:r>
      <w:r w:rsidRPr="00DF1EAA">
        <w:rPr>
          <w:color w:val="231F20"/>
          <w:spacing w:val="-1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calendar</w:t>
      </w:r>
      <w:r w:rsidRPr="00DF1EAA">
        <w:rPr>
          <w:color w:val="231F20"/>
          <w:spacing w:val="-1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month</w:t>
      </w:r>
      <w:r w:rsidRPr="00DF1EAA">
        <w:rPr>
          <w:color w:val="231F20"/>
          <w:spacing w:val="-16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that</w:t>
      </w:r>
      <w:r w:rsidR="00847DC4" w:rsidRPr="00DF1EAA">
        <w:rPr>
          <w:color w:val="231F20"/>
          <w:spacing w:val="-1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you</w:t>
      </w:r>
      <w:r w:rsidR="0093179F">
        <w:rPr>
          <w:color w:val="231F20"/>
          <w:sz w:val="24"/>
          <w:szCs w:val="28"/>
        </w:rPr>
        <w:t xml:space="preserve"> are</w:t>
      </w:r>
      <w:r w:rsidR="00D01C7D">
        <w:rPr>
          <w:color w:val="231F20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deemed</w:t>
      </w:r>
      <w:r w:rsidRPr="00DF1EAA">
        <w:rPr>
          <w:color w:val="231F20"/>
          <w:spacing w:val="-1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to</w:t>
      </w:r>
      <w:r w:rsidRPr="00DF1EAA">
        <w:rPr>
          <w:color w:val="231F20"/>
          <w:spacing w:val="-16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be</w:t>
      </w:r>
      <w:r w:rsidRPr="00DF1EAA">
        <w:rPr>
          <w:color w:val="231F20"/>
          <w:spacing w:val="-1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totally and permanently</w:t>
      </w:r>
      <w:r w:rsidRPr="00DF1EAA">
        <w:rPr>
          <w:color w:val="231F20"/>
          <w:spacing w:val="-7"/>
          <w:sz w:val="24"/>
          <w:szCs w:val="28"/>
        </w:rPr>
        <w:t xml:space="preserve"> </w:t>
      </w:r>
      <w:r w:rsidRPr="00DF1EAA">
        <w:rPr>
          <w:color w:val="231F20"/>
          <w:sz w:val="24"/>
          <w:szCs w:val="28"/>
        </w:rPr>
        <w:t>disabled.</w:t>
      </w:r>
    </w:p>
    <w:p w14:paraId="1D148D96" w14:textId="77777777" w:rsidR="007B7C68" w:rsidRPr="00DF1EAA" w:rsidRDefault="007B7C68" w:rsidP="00D01C7D">
      <w:pPr>
        <w:pStyle w:val="BodyText"/>
        <w:tabs>
          <w:tab w:val="left" w:pos="540"/>
        </w:tabs>
        <w:kinsoku w:val="0"/>
        <w:overflowPunct w:val="0"/>
        <w:ind w:left="900" w:right="90" w:hanging="900"/>
        <w:rPr>
          <w:color w:val="231F20"/>
          <w:sz w:val="24"/>
          <w:szCs w:val="28"/>
        </w:rPr>
      </w:pPr>
    </w:p>
    <w:p w14:paraId="3888628C" w14:textId="6B89E8E9" w:rsidR="007B7C68" w:rsidRPr="00DF1EAA" w:rsidRDefault="00847DC4" w:rsidP="00D01C7D">
      <w:pPr>
        <w:pStyle w:val="Heading3"/>
        <w:keepNext w:val="0"/>
        <w:keepLines w:val="0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900" w:right="90" w:hanging="90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3.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When</w:t>
      </w:r>
      <w:r w:rsidR="00083184" w:rsidRPr="00DF1EAA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will</w:t>
      </w:r>
      <w:r w:rsidR="00083184"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="00083184" w:rsidRPr="00DF1EAA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be</w:t>
      </w:r>
      <w:r w:rsidR="00083184" w:rsidRPr="00DF1EAA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deemed</w:t>
      </w:r>
      <w:r w:rsidR="00083184"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to</w:t>
      </w:r>
      <w:r w:rsidR="00083184" w:rsidRPr="00DF1EAA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have</w:t>
      </w:r>
      <w:r w:rsidR="00083184"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recovered</w:t>
      </w:r>
      <w:r w:rsidR="00083184" w:rsidRPr="00DF1EAA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from total and permanent</w:t>
      </w:r>
      <w:r w:rsidR="00083184" w:rsidRPr="00DF1EA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disability?</w:t>
      </w:r>
    </w:p>
    <w:p w14:paraId="63397165" w14:textId="4C8FD478" w:rsidR="00083184" w:rsidRPr="00DF1EAA" w:rsidRDefault="00D01C7D" w:rsidP="00D01C7D">
      <w:pPr>
        <w:pStyle w:val="BodyText"/>
        <w:kinsoku w:val="0"/>
        <w:overflowPunct w:val="0"/>
        <w:ind w:left="540" w:right="90" w:hanging="450"/>
        <w:rPr>
          <w:color w:val="231F20"/>
          <w:sz w:val="24"/>
          <w:szCs w:val="28"/>
        </w:rPr>
      </w:pPr>
      <w:r>
        <w:rPr>
          <w:color w:val="231F20"/>
          <w:spacing w:val="-6"/>
          <w:sz w:val="24"/>
          <w:szCs w:val="28"/>
        </w:rPr>
        <w:tab/>
      </w:r>
      <w:r w:rsidR="00083184" w:rsidRPr="00DF1EAA">
        <w:rPr>
          <w:color w:val="231F20"/>
          <w:spacing w:val="-6"/>
          <w:sz w:val="24"/>
          <w:szCs w:val="28"/>
        </w:rPr>
        <w:t xml:space="preserve">You </w:t>
      </w:r>
      <w:r w:rsidR="00083184" w:rsidRPr="00DF1EAA">
        <w:rPr>
          <w:color w:val="231F20"/>
          <w:sz w:val="24"/>
          <w:szCs w:val="28"/>
        </w:rPr>
        <w:t>will be deemed to have recovered from total and permanent</w:t>
      </w:r>
      <w:r w:rsidR="00083184" w:rsidRPr="00DF1EAA">
        <w:rPr>
          <w:color w:val="231F20"/>
          <w:spacing w:val="-17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disability</w:t>
      </w:r>
      <w:r w:rsidR="00083184" w:rsidRPr="00DF1EAA">
        <w:rPr>
          <w:color w:val="231F20"/>
          <w:spacing w:val="-16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on</w:t>
      </w:r>
      <w:r w:rsidR="00083184" w:rsidRPr="00DF1EAA">
        <w:rPr>
          <w:color w:val="231F20"/>
          <w:spacing w:val="-16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the</w:t>
      </w:r>
      <w:r w:rsidR="00083184" w:rsidRPr="00DF1EAA">
        <w:rPr>
          <w:color w:val="231F20"/>
          <w:spacing w:val="-17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date</w:t>
      </w:r>
      <w:r w:rsidR="00083184" w:rsidRPr="00DF1EAA">
        <w:rPr>
          <w:color w:val="231F20"/>
          <w:spacing w:val="-16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you</w:t>
      </w:r>
      <w:r w:rsidR="00083184" w:rsidRPr="00DF1EAA">
        <w:rPr>
          <w:color w:val="231F20"/>
          <w:spacing w:val="-16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cease</w:t>
      </w:r>
      <w:r>
        <w:rPr>
          <w:color w:val="231F20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to</w:t>
      </w:r>
      <w:r w:rsidR="00083184" w:rsidRPr="00DF1EAA">
        <w:rPr>
          <w:color w:val="231F20"/>
          <w:spacing w:val="-16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be</w:t>
      </w:r>
      <w:r w:rsidR="00083184" w:rsidRPr="00DF1EAA">
        <w:rPr>
          <w:color w:val="231F20"/>
          <w:spacing w:val="-16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entitled</w:t>
      </w:r>
      <w:r w:rsidR="00083184" w:rsidRPr="00DF1EAA">
        <w:rPr>
          <w:color w:val="231F20"/>
          <w:spacing w:val="-17"/>
          <w:sz w:val="24"/>
          <w:szCs w:val="28"/>
        </w:rPr>
        <w:t xml:space="preserve"> </w:t>
      </w:r>
      <w:r w:rsidR="00083184" w:rsidRPr="00DF1EAA">
        <w:rPr>
          <w:color w:val="231F20"/>
          <w:spacing w:val="-8"/>
          <w:sz w:val="24"/>
          <w:szCs w:val="28"/>
        </w:rPr>
        <w:t xml:space="preserve">to </w:t>
      </w:r>
      <w:r w:rsidR="00083184" w:rsidRPr="00DF1EAA">
        <w:rPr>
          <w:color w:val="231F20"/>
          <w:sz w:val="24"/>
          <w:szCs w:val="28"/>
        </w:rPr>
        <w:t>any of the benefits listed in</w:t>
      </w:r>
      <w:r w:rsidR="00083184" w:rsidRPr="00DF1EAA">
        <w:rPr>
          <w:color w:val="231F20"/>
          <w:spacing w:val="-23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#1</w:t>
      </w:r>
      <w:r w:rsidR="00847DC4" w:rsidRPr="00DF1EAA">
        <w:rPr>
          <w:color w:val="231F20"/>
          <w:sz w:val="24"/>
          <w:szCs w:val="28"/>
        </w:rPr>
        <w:t xml:space="preserve"> or start receiving your retirement benefit.</w:t>
      </w:r>
    </w:p>
    <w:p w14:paraId="2DC0160B" w14:textId="77777777" w:rsidR="007B7C68" w:rsidRPr="00DF1EAA" w:rsidRDefault="007B7C68" w:rsidP="00D01C7D">
      <w:pPr>
        <w:pStyle w:val="BodyText"/>
        <w:tabs>
          <w:tab w:val="left" w:pos="540"/>
        </w:tabs>
        <w:kinsoku w:val="0"/>
        <w:overflowPunct w:val="0"/>
        <w:ind w:left="900" w:right="90" w:hanging="900"/>
        <w:rPr>
          <w:color w:val="231F20"/>
          <w:sz w:val="24"/>
          <w:szCs w:val="28"/>
        </w:rPr>
      </w:pPr>
    </w:p>
    <w:p w14:paraId="3D1A827B" w14:textId="3C17A0C0" w:rsidR="00083184" w:rsidRPr="00DF1EAA" w:rsidRDefault="00847DC4" w:rsidP="00D01C7D">
      <w:pPr>
        <w:pStyle w:val="Heading3"/>
        <w:keepNext w:val="0"/>
        <w:keepLines w:val="0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900" w:right="90" w:hanging="900"/>
        <w:rPr>
          <w:rFonts w:ascii="Times New Roman" w:hAnsi="Times New Roman" w:cs="Times New Roman"/>
          <w:color w:val="231F20"/>
          <w:sz w:val="28"/>
          <w:szCs w:val="28"/>
        </w:rPr>
      </w:pPr>
      <w:r w:rsidRPr="00DF1EAA">
        <w:rPr>
          <w:rFonts w:ascii="Times New Roman" w:hAnsi="Times New Roman" w:cs="Times New Roman"/>
          <w:color w:val="231F20"/>
          <w:sz w:val="28"/>
          <w:szCs w:val="28"/>
        </w:rPr>
        <w:t>4.</w:t>
      </w:r>
      <w:r w:rsidRPr="00DF1EAA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When will these credits</w:t>
      </w:r>
      <w:r w:rsidR="00083184" w:rsidRPr="00DF1EAA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083184" w:rsidRPr="00DF1EAA">
        <w:rPr>
          <w:rFonts w:ascii="Times New Roman" w:hAnsi="Times New Roman" w:cs="Times New Roman"/>
          <w:color w:val="231F20"/>
          <w:sz w:val="28"/>
          <w:szCs w:val="28"/>
        </w:rPr>
        <w:t>cease?</w:t>
      </w:r>
    </w:p>
    <w:p w14:paraId="3D0C8465" w14:textId="44D6DC5B" w:rsidR="00A45A65" w:rsidRPr="00DF1EAA" w:rsidRDefault="00D01C7D" w:rsidP="00D01C7D">
      <w:pPr>
        <w:pStyle w:val="BodyText"/>
        <w:tabs>
          <w:tab w:val="left" w:pos="540"/>
        </w:tabs>
        <w:kinsoku w:val="0"/>
        <w:overflowPunct w:val="0"/>
        <w:ind w:left="900" w:right="90" w:hanging="900"/>
        <w:rPr>
          <w:color w:val="231F20"/>
          <w:spacing w:val="-8"/>
          <w:sz w:val="24"/>
          <w:szCs w:val="28"/>
        </w:rPr>
      </w:pPr>
      <w:r>
        <w:rPr>
          <w:color w:val="231F20"/>
          <w:sz w:val="24"/>
          <w:szCs w:val="28"/>
        </w:rPr>
        <w:tab/>
      </w:r>
      <w:r w:rsidR="00083184" w:rsidRPr="00DF1EAA">
        <w:rPr>
          <w:color w:val="231F20"/>
          <w:sz w:val="24"/>
          <w:szCs w:val="28"/>
        </w:rPr>
        <w:t>On</w:t>
      </w:r>
      <w:r w:rsidR="00083184" w:rsidRPr="00DF1EAA">
        <w:rPr>
          <w:color w:val="231F20"/>
          <w:spacing w:val="-17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the</w:t>
      </w:r>
      <w:r w:rsidR="006B439D" w:rsidRPr="00DF1EAA">
        <w:rPr>
          <w:color w:val="231F20"/>
          <w:spacing w:val="-17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1st</w:t>
      </w:r>
      <w:r w:rsidR="00083184" w:rsidRPr="00DF1EAA">
        <w:rPr>
          <w:color w:val="231F20"/>
          <w:spacing w:val="-17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day</w:t>
      </w:r>
      <w:r w:rsidR="00083184" w:rsidRPr="00DF1EAA">
        <w:rPr>
          <w:color w:val="231F20"/>
          <w:spacing w:val="-17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you</w:t>
      </w:r>
      <w:r w:rsidR="00083184" w:rsidRPr="00DF1EAA">
        <w:rPr>
          <w:color w:val="231F20"/>
          <w:spacing w:val="-17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are</w:t>
      </w:r>
      <w:r w:rsidR="00083184" w:rsidRPr="00DF1EAA">
        <w:rPr>
          <w:color w:val="231F20"/>
          <w:spacing w:val="-17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eligible</w:t>
      </w:r>
      <w:r w:rsidR="00083184" w:rsidRPr="00DF1EAA">
        <w:rPr>
          <w:color w:val="231F20"/>
          <w:spacing w:val="-16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to</w:t>
      </w:r>
      <w:r w:rsidR="00083184" w:rsidRPr="00DF1EAA">
        <w:rPr>
          <w:color w:val="231F20"/>
          <w:spacing w:val="-17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receive</w:t>
      </w:r>
      <w:r w:rsidR="00083184" w:rsidRPr="00DF1EAA">
        <w:rPr>
          <w:color w:val="231F20"/>
          <w:spacing w:val="-17"/>
          <w:sz w:val="24"/>
          <w:szCs w:val="28"/>
        </w:rPr>
        <w:t xml:space="preserve"> </w:t>
      </w:r>
      <w:r w:rsidR="00083184" w:rsidRPr="00DF1EAA">
        <w:rPr>
          <w:color w:val="231F20"/>
          <w:sz w:val="24"/>
          <w:szCs w:val="28"/>
        </w:rPr>
        <w:t>an</w:t>
      </w:r>
      <w:r w:rsidR="00083184" w:rsidRPr="00DF1EAA">
        <w:rPr>
          <w:color w:val="231F20"/>
          <w:spacing w:val="-17"/>
          <w:sz w:val="24"/>
          <w:szCs w:val="28"/>
        </w:rPr>
        <w:t xml:space="preserve"> </w:t>
      </w:r>
      <w:r w:rsidR="006B439D" w:rsidRPr="00DF1EAA">
        <w:rPr>
          <w:color w:val="231F20"/>
          <w:sz w:val="24"/>
          <w:szCs w:val="28"/>
        </w:rPr>
        <w:t>unreduced p</w:t>
      </w:r>
      <w:r w:rsidR="00083184" w:rsidRPr="00DF1EAA">
        <w:rPr>
          <w:color w:val="231F20"/>
          <w:sz w:val="24"/>
          <w:szCs w:val="28"/>
        </w:rPr>
        <w:t>ension</w:t>
      </w:r>
      <w:r w:rsidR="00083184" w:rsidRPr="00DF1EAA">
        <w:rPr>
          <w:color w:val="231F20"/>
          <w:spacing w:val="-3"/>
          <w:sz w:val="24"/>
          <w:szCs w:val="28"/>
        </w:rPr>
        <w:t xml:space="preserve"> </w:t>
      </w:r>
      <w:r w:rsidR="006B439D" w:rsidRPr="00DF1EAA">
        <w:rPr>
          <w:color w:val="231F20"/>
          <w:sz w:val="24"/>
          <w:szCs w:val="28"/>
        </w:rPr>
        <w:t>benefit</w:t>
      </w:r>
      <w:r w:rsidR="00847DC4" w:rsidRPr="00DF1EAA">
        <w:rPr>
          <w:color w:val="231F20"/>
          <w:sz w:val="24"/>
          <w:szCs w:val="28"/>
        </w:rPr>
        <w:t>.</w:t>
      </w:r>
    </w:p>
    <w:sectPr w:rsidR="00A45A65" w:rsidRPr="00DF1EAA" w:rsidSect="009643D5">
      <w:type w:val="continuous"/>
      <w:pgSz w:w="12240" w:h="15840" w:code="1"/>
      <w:pgMar w:top="1440" w:right="1152" w:bottom="720" w:left="1152" w:header="720" w:footer="360" w:gutter="0"/>
      <w:pgNumType w:start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297FE" w14:textId="77777777" w:rsidR="00C3529E" w:rsidRDefault="00C3529E" w:rsidP="00C3529E">
      <w:pPr>
        <w:spacing w:after="0" w:line="240" w:lineRule="auto"/>
      </w:pPr>
      <w:r>
        <w:separator/>
      </w:r>
    </w:p>
  </w:endnote>
  <w:endnote w:type="continuationSeparator" w:id="0">
    <w:p w14:paraId="2EA073A7" w14:textId="77777777" w:rsidR="00C3529E" w:rsidRDefault="00C3529E" w:rsidP="00C3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1647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581B4E9" w14:textId="6A1FB1CA" w:rsidR="00506932" w:rsidRDefault="005069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B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4CB4">
              <w:rPr>
                <w:b/>
                <w:bCs/>
                <w:sz w:val="24"/>
                <w:szCs w:val="24"/>
              </w:rPr>
              <w:t>13</w:t>
            </w:r>
          </w:p>
        </w:sdtContent>
      </w:sdt>
    </w:sdtContent>
  </w:sdt>
  <w:p w14:paraId="09392562" w14:textId="31C842BB" w:rsidR="00723103" w:rsidRPr="00817643" w:rsidRDefault="00723103" w:rsidP="000761B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EE54B" w14:textId="428B9B76" w:rsidR="009F7B9F" w:rsidRDefault="009F7B9F">
    <w:pPr>
      <w:pStyle w:val="Footer"/>
    </w:pPr>
  </w:p>
  <w:p w14:paraId="5E5F4ABB" w14:textId="77777777" w:rsidR="00562FAB" w:rsidRDefault="00562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BBBB8" w14:textId="77777777" w:rsidR="00C3529E" w:rsidRDefault="00C3529E" w:rsidP="00C3529E">
      <w:pPr>
        <w:spacing w:after="0" w:line="240" w:lineRule="auto"/>
      </w:pPr>
      <w:r>
        <w:separator/>
      </w:r>
    </w:p>
  </w:footnote>
  <w:footnote w:type="continuationSeparator" w:id="0">
    <w:p w14:paraId="45C61F7A" w14:textId="77777777" w:rsidR="00C3529E" w:rsidRDefault="00C3529E" w:rsidP="00C3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265CEB84"/>
    <w:lvl w:ilvl="0">
      <w:start w:val="1"/>
      <w:numFmt w:val="bullet"/>
      <w:lvlText w:val=""/>
      <w:lvlJc w:val="left"/>
      <w:pPr>
        <w:ind w:left="417" w:hanging="298"/>
      </w:pPr>
      <w:rPr>
        <w:rFonts w:ascii="Wingdings" w:hAnsi="Wingdings" w:hint="default"/>
        <w:b w:val="0"/>
        <w:bCs w:val="0"/>
        <w:color w:val="231F20"/>
        <w:w w:val="96"/>
        <w:sz w:val="28"/>
        <w:szCs w:val="17"/>
      </w:rPr>
    </w:lvl>
    <w:lvl w:ilvl="1">
      <w:numFmt w:val="bullet"/>
      <w:lvlText w:val="ï"/>
      <w:lvlJc w:val="left"/>
      <w:pPr>
        <w:ind w:left="834" w:hanging="298"/>
      </w:pPr>
    </w:lvl>
    <w:lvl w:ilvl="2">
      <w:numFmt w:val="bullet"/>
      <w:lvlText w:val="ï"/>
      <w:lvlJc w:val="left"/>
      <w:pPr>
        <w:ind w:left="1248" w:hanging="298"/>
      </w:pPr>
    </w:lvl>
    <w:lvl w:ilvl="3">
      <w:numFmt w:val="bullet"/>
      <w:lvlText w:val="ï"/>
      <w:lvlJc w:val="left"/>
      <w:pPr>
        <w:ind w:left="1662" w:hanging="298"/>
      </w:pPr>
    </w:lvl>
    <w:lvl w:ilvl="4">
      <w:numFmt w:val="bullet"/>
      <w:lvlText w:val="ï"/>
      <w:lvlJc w:val="left"/>
      <w:pPr>
        <w:ind w:left="2076" w:hanging="298"/>
      </w:pPr>
    </w:lvl>
    <w:lvl w:ilvl="5">
      <w:numFmt w:val="bullet"/>
      <w:lvlText w:val="ï"/>
      <w:lvlJc w:val="left"/>
      <w:pPr>
        <w:ind w:left="2490" w:hanging="298"/>
      </w:pPr>
    </w:lvl>
    <w:lvl w:ilvl="6">
      <w:numFmt w:val="bullet"/>
      <w:lvlText w:val="ï"/>
      <w:lvlJc w:val="left"/>
      <w:pPr>
        <w:ind w:left="2904" w:hanging="298"/>
      </w:pPr>
    </w:lvl>
    <w:lvl w:ilvl="7">
      <w:numFmt w:val="bullet"/>
      <w:lvlText w:val="ï"/>
      <w:lvlJc w:val="left"/>
      <w:pPr>
        <w:ind w:left="3318" w:hanging="298"/>
      </w:pPr>
    </w:lvl>
    <w:lvl w:ilvl="8">
      <w:numFmt w:val="bullet"/>
      <w:lvlText w:val="ï"/>
      <w:lvlJc w:val="left"/>
      <w:pPr>
        <w:ind w:left="3732" w:hanging="298"/>
      </w:pPr>
    </w:lvl>
  </w:abstractNum>
  <w:abstractNum w:abstractNumId="1">
    <w:nsid w:val="00000403"/>
    <w:multiLevelType w:val="multilevel"/>
    <w:tmpl w:val="59B8488C"/>
    <w:lvl w:ilvl="0">
      <w:start w:val="1"/>
      <w:numFmt w:val="decimal"/>
      <w:lvlText w:val="%1."/>
      <w:lvlJc w:val="left"/>
      <w:pPr>
        <w:ind w:left="160" w:hanging="189"/>
      </w:pPr>
      <w:rPr>
        <w:rFonts w:ascii="Times New Roman" w:hAnsi="Times New Roman" w:cs="Times New Roman"/>
        <w:b/>
        <w:bCs/>
        <w:color w:val="231F20"/>
        <w:w w:val="96"/>
        <w:sz w:val="32"/>
        <w:szCs w:val="20"/>
      </w:rPr>
    </w:lvl>
    <w:lvl w:ilvl="1">
      <w:numFmt w:val="bullet"/>
      <w:lvlText w:val="ï"/>
      <w:lvlJc w:val="left"/>
      <w:pPr>
        <w:ind w:left="604" w:hanging="189"/>
      </w:pPr>
    </w:lvl>
    <w:lvl w:ilvl="2">
      <w:numFmt w:val="bullet"/>
      <w:lvlText w:val="ï"/>
      <w:lvlJc w:val="left"/>
      <w:pPr>
        <w:ind w:left="1048" w:hanging="189"/>
      </w:pPr>
    </w:lvl>
    <w:lvl w:ilvl="3">
      <w:numFmt w:val="bullet"/>
      <w:lvlText w:val="ï"/>
      <w:lvlJc w:val="left"/>
      <w:pPr>
        <w:ind w:left="1492" w:hanging="189"/>
      </w:pPr>
    </w:lvl>
    <w:lvl w:ilvl="4">
      <w:numFmt w:val="bullet"/>
      <w:lvlText w:val="ï"/>
      <w:lvlJc w:val="left"/>
      <w:pPr>
        <w:ind w:left="1936" w:hanging="189"/>
      </w:pPr>
    </w:lvl>
    <w:lvl w:ilvl="5">
      <w:numFmt w:val="bullet"/>
      <w:lvlText w:val="ï"/>
      <w:lvlJc w:val="left"/>
      <w:pPr>
        <w:ind w:left="2380" w:hanging="189"/>
      </w:pPr>
    </w:lvl>
    <w:lvl w:ilvl="6">
      <w:numFmt w:val="bullet"/>
      <w:lvlText w:val="ï"/>
      <w:lvlJc w:val="left"/>
      <w:pPr>
        <w:ind w:left="2824" w:hanging="189"/>
      </w:pPr>
    </w:lvl>
    <w:lvl w:ilvl="7">
      <w:numFmt w:val="bullet"/>
      <w:lvlText w:val="ï"/>
      <w:lvlJc w:val="left"/>
      <w:pPr>
        <w:ind w:left="3268" w:hanging="189"/>
      </w:pPr>
    </w:lvl>
    <w:lvl w:ilvl="8">
      <w:numFmt w:val="bullet"/>
      <w:lvlText w:val="ï"/>
      <w:lvlJc w:val="left"/>
      <w:pPr>
        <w:ind w:left="3712" w:hanging="189"/>
      </w:pPr>
    </w:lvl>
  </w:abstractNum>
  <w:abstractNum w:abstractNumId="2">
    <w:nsid w:val="00000404"/>
    <w:multiLevelType w:val="multilevel"/>
    <w:tmpl w:val="B4CA200E"/>
    <w:lvl w:ilvl="0">
      <w:start w:val="1"/>
      <w:numFmt w:val="lowerLetter"/>
      <w:lvlText w:val="(%1)"/>
      <w:lvlJc w:val="left"/>
      <w:pPr>
        <w:ind w:left="1417" w:hanging="279"/>
      </w:pPr>
      <w:rPr>
        <w:rFonts w:ascii="Times New Roman" w:hAnsi="Times New Roman" w:cs="Times New Roman"/>
        <w:b w:val="0"/>
        <w:bCs w:val="0"/>
        <w:color w:val="231F20"/>
        <w:w w:val="96"/>
        <w:sz w:val="22"/>
        <w:szCs w:val="18"/>
      </w:rPr>
    </w:lvl>
    <w:lvl w:ilvl="1">
      <w:start w:val="1"/>
      <w:numFmt w:val="lowerRoman"/>
      <w:lvlText w:val="(%2)"/>
      <w:lvlJc w:val="left"/>
      <w:pPr>
        <w:ind w:left="2038" w:hanging="360"/>
      </w:pPr>
      <w:rPr>
        <w:rFonts w:ascii="Times New Roman" w:hAnsi="Times New Roman" w:cs="Times New Roman"/>
        <w:b w:val="0"/>
        <w:bCs w:val="0"/>
        <w:color w:val="231F20"/>
        <w:w w:val="96"/>
        <w:sz w:val="18"/>
        <w:szCs w:val="18"/>
      </w:rPr>
    </w:lvl>
    <w:lvl w:ilvl="2">
      <w:numFmt w:val="bullet"/>
      <w:lvlText w:val="ï"/>
      <w:lvlJc w:val="left"/>
      <w:pPr>
        <w:ind w:left="2432" w:hanging="360"/>
      </w:pPr>
    </w:lvl>
    <w:lvl w:ilvl="3">
      <w:numFmt w:val="bullet"/>
      <w:lvlText w:val="ï"/>
      <w:lvlJc w:val="left"/>
      <w:pPr>
        <w:ind w:left="2825" w:hanging="360"/>
      </w:pPr>
    </w:lvl>
    <w:lvl w:ilvl="4">
      <w:numFmt w:val="bullet"/>
      <w:lvlText w:val="ï"/>
      <w:lvlJc w:val="left"/>
      <w:pPr>
        <w:ind w:left="3219" w:hanging="360"/>
      </w:pPr>
    </w:lvl>
    <w:lvl w:ilvl="5">
      <w:numFmt w:val="bullet"/>
      <w:lvlText w:val="ï"/>
      <w:lvlJc w:val="left"/>
      <w:pPr>
        <w:ind w:left="3612" w:hanging="360"/>
      </w:pPr>
    </w:lvl>
    <w:lvl w:ilvl="6">
      <w:numFmt w:val="bullet"/>
      <w:lvlText w:val="ï"/>
      <w:lvlJc w:val="left"/>
      <w:pPr>
        <w:ind w:left="4005" w:hanging="360"/>
      </w:pPr>
    </w:lvl>
    <w:lvl w:ilvl="7">
      <w:numFmt w:val="bullet"/>
      <w:lvlText w:val="ï"/>
      <w:lvlJc w:val="left"/>
      <w:pPr>
        <w:ind w:left="4399" w:hanging="360"/>
      </w:pPr>
    </w:lvl>
    <w:lvl w:ilvl="8">
      <w:numFmt w:val="bullet"/>
      <w:lvlText w:val="ï"/>
      <w:lvlJc w:val="left"/>
      <w:pPr>
        <w:ind w:left="4792" w:hanging="360"/>
      </w:pPr>
    </w:lvl>
  </w:abstractNum>
  <w:abstractNum w:abstractNumId="3">
    <w:nsid w:val="00000405"/>
    <w:multiLevelType w:val="multilevel"/>
    <w:tmpl w:val="AC84D66A"/>
    <w:lvl w:ilvl="0">
      <w:start w:val="1"/>
      <w:numFmt w:val="lowerLetter"/>
      <w:lvlText w:val="%1)"/>
      <w:lvlJc w:val="left"/>
      <w:pPr>
        <w:ind w:left="452" w:hanging="293"/>
      </w:pPr>
      <w:rPr>
        <w:rFonts w:hint="default"/>
        <w:b w:val="0"/>
        <w:bCs w:val="0"/>
        <w:color w:val="231F20"/>
        <w:w w:val="96"/>
        <w:sz w:val="24"/>
        <w:szCs w:val="24"/>
      </w:rPr>
    </w:lvl>
    <w:lvl w:ilvl="1">
      <w:numFmt w:val="bullet"/>
      <w:lvlText w:val="ï"/>
      <w:lvlJc w:val="left"/>
      <w:pPr>
        <w:ind w:left="874" w:hanging="293"/>
      </w:pPr>
    </w:lvl>
    <w:lvl w:ilvl="2">
      <w:numFmt w:val="bullet"/>
      <w:lvlText w:val="ï"/>
      <w:lvlJc w:val="left"/>
      <w:pPr>
        <w:ind w:left="1288" w:hanging="293"/>
      </w:pPr>
    </w:lvl>
    <w:lvl w:ilvl="3">
      <w:numFmt w:val="bullet"/>
      <w:lvlText w:val="ï"/>
      <w:lvlJc w:val="left"/>
      <w:pPr>
        <w:ind w:left="1702" w:hanging="293"/>
      </w:pPr>
    </w:lvl>
    <w:lvl w:ilvl="4">
      <w:numFmt w:val="bullet"/>
      <w:lvlText w:val="ï"/>
      <w:lvlJc w:val="left"/>
      <w:pPr>
        <w:ind w:left="2116" w:hanging="293"/>
      </w:pPr>
    </w:lvl>
    <w:lvl w:ilvl="5">
      <w:numFmt w:val="bullet"/>
      <w:lvlText w:val="ï"/>
      <w:lvlJc w:val="left"/>
      <w:pPr>
        <w:ind w:left="2530" w:hanging="293"/>
      </w:pPr>
    </w:lvl>
    <w:lvl w:ilvl="6">
      <w:numFmt w:val="bullet"/>
      <w:lvlText w:val="ï"/>
      <w:lvlJc w:val="left"/>
      <w:pPr>
        <w:ind w:left="2944" w:hanging="293"/>
      </w:pPr>
    </w:lvl>
    <w:lvl w:ilvl="7">
      <w:numFmt w:val="bullet"/>
      <w:lvlText w:val="ï"/>
      <w:lvlJc w:val="left"/>
      <w:pPr>
        <w:ind w:left="3358" w:hanging="293"/>
      </w:pPr>
    </w:lvl>
    <w:lvl w:ilvl="8">
      <w:numFmt w:val="bullet"/>
      <w:lvlText w:val="ï"/>
      <w:lvlJc w:val="left"/>
      <w:pPr>
        <w:ind w:left="3772" w:hanging="293"/>
      </w:pPr>
    </w:lvl>
  </w:abstractNum>
  <w:abstractNum w:abstractNumId="4">
    <w:nsid w:val="00000406"/>
    <w:multiLevelType w:val="multilevel"/>
    <w:tmpl w:val="471A2DA0"/>
    <w:lvl w:ilvl="0">
      <w:start w:val="1"/>
      <w:numFmt w:val="decimal"/>
      <w:lvlText w:val="%1."/>
      <w:lvlJc w:val="left"/>
      <w:pPr>
        <w:ind w:left="348" w:hanging="189"/>
      </w:pPr>
      <w:rPr>
        <w:rFonts w:ascii="Times New Roman" w:hAnsi="Times New Roman" w:cs="Times New Roman"/>
        <w:b/>
        <w:bCs/>
        <w:color w:val="231F20"/>
        <w:w w:val="96"/>
        <w:sz w:val="28"/>
        <w:szCs w:val="28"/>
      </w:rPr>
    </w:lvl>
    <w:lvl w:ilvl="1">
      <w:numFmt w:val="bullet"/>
      <w:lvlText w:val="ï"/>
      <w:lvlJc w:val="left"/>
      <w:pPr>
        <w:ind w:left="766" w:hanging="189"/>
      </w:pPr>
    </w:lvl>
    <w:lvl w:ilvl="2">
      <w:numFmt w:val="bullet"/>
      <w:lvlText w:val="ï"/>
      <w:lvlJc w:val="left"/>
      <w:pPr>
        <w:ind w:left="1192" w:hanging="189"/>
      </w:pPr>
    </w:lvl>
    <w:lvl w:ilvl="3">
      <w:numFmt w:val="bullet"/>
      <w:lvlText w:val="ï"/>
      <w:lvlJc w:val="left"/>
      <w:pPr>
        <w:ind w:left="1618" w:hanging="189"/>
      </w:pPr>
    </w:lvl>
    <w:lvl w:ilvl="4">
      <w:numFmt w:val="bullet"/>
      <w:lvlText w:val="ï"/>
      <w:lvlJc w:val="left"/>
      <w:pPr>
        <w:ind w:left="2044" w:hanging="189"/>
      </w:pPr>
    </w:lvl>
    <w:lvl w:ilvl="5">
      <w:numFmt w:val="bullet"/>
      <w:lvlText w:val="ï"/>
      <w:lvlJc w:val="left"/>
      <w:pPr>
        <w:ind w:left="2470" w:hanging="189"/>
      </w:pPr>
    </w:lvl>
    <w:lvl w:ilvl="6">
      <w:numFmt w:val="bullet"/>
      <w:lvlText w:val="ï"/>
      <w:lvlJc w:val="left"/>
      <w:pPr>
        <w:ind w:left="2896" w:hanging="189"/>
      </w:pPr>
    </w:lvl>
    <w:lvl w:ilvl="7">
      <w:numFmt w:val="bullet"/>
      <w:lvlText w:val="ï"/>
      <w:lvlJc w:val="left"/>
      <w:pPr>
        <w:ind w:left="3322" w:hanging="189"/>
      </w:pPr>
    </w:lvl>
    <w:lvl w:ilvl="8">
      <w:numFmt w:val="bullet"/>
      <w:lvlText w:val="ï"/>
      <w:lvlJc w:val="left"/>
      <w:pPr>
        <w:ind w:left="3748" w:hanging="189"/>
      </w:pPr>
    </w:lvl>
  </w:abstractNum>
  <w:abstractNum w:abstractNumId="5">
    <w:nsid w:val="00000407"/>
    <w:multiLevelType w:val="multilevel"/>
    <w:tmpl w:val="FC307E8C"/>
    <w:lvl w:ilvl="0">
      <w:start w:val="1"/>
      <w:numFmt w:val="lowerLetter"/>
      <w:lvlText w:val="(%1)"/>
      <w:lvlJc w:val="left"/>
      <w:pPr>
        <w:ind w:left="497" w:hanging="293"/>
      </w:pPr>
      <w:rPr>
        <w:rFonts w:hint="default"/>
        <w:b w:val="0"/>
        <w:bCs w:val="0"/>
        <w:color w:val="231F20"/>
        <w:w w:val="96"/>
        <w:sz w:val="18"/>
        <w:szCs w:val="18"/>
      </w:rPr>
    </w:lvl>
    <w:lvl w:ilvl="1">
      <w:numFmt w:val="bullet"/>
      <w:lvlText w:val="ï"/>
      <w:lvlJc w:val="left"/>
      <w:pPr>
        <w:ind w:left="919" w:hanging="293"/>
      </w:pPr>
    </w:lvl>
    <w:lvl w:ilvl="2">
      <w:numFmt w:val="bullet"/>
      <w:lvlText w:val="ï"/>
      <w:lvlJc w:val="left"/>
      <w:pPr>
        <w:ind w:left="1333" w:hanging="293"/>
      </w:pPr>
    </w:lvl>
    <w:lvl w:ilvl="3">
      <w:numFmt w:val="bullet"/>
      <w:lvlText w:val="ï"/>
      <w:lvlJc w:val="left"/>
      <w:pPr>
        <w:ind w:left="1747" w:hanging="293"/>
      </w:pPr>
    </w:lvl>
    <w:lvl w:ilvl="4">
      <w:numFmt w:val="bullet"/>
      <w:lvlText w:val="ï"/>
      <w:lvlJc w:val="left"/>
      <w:pPr>
        <w:ind w:left="2161" w:hanging="293"/>
      </w:pPr>
    </w:lvl>
    <w:lvl w:ilvl="5">
      <w:numFmt w:val="bullet"/>
      <w:lvlText w:val="ï"/>
      <w:lvlJc w:val="left"/>
      <w:pPr>
        <w:ind w:left="2575" w:hanging="293"/>
      </w:pPr>
    </w:lvl>
    <w:lvl w:ilvl="6">
      <w:numFmt w:val="bullet"/>
      <w:lvlText w:val="ï"/>
      <w:lvlJc w:val="left"/>
      <w:pPr>
        <w:ind w:left="2989" w:hanging="293"/>
      </w:pPr>
    </w:lvl>
    <w:lvl w:ilvl="7">
      <w:numFmt w:val="bullet"/>
      <w:lvlText w:val="ï"/>
      <w:lvlJc w:val="left"/>
      <w:pPr>
        <w:ind w:left="3403" w:hanging="293"/>
      </w:pPr>
    </w:lvl>
    <w:lvl w:ilvl="8">
      <w:numFmt w:val="bullet"/>
      <w:lvlText w:val="ï"/>
      <w:lvlJc w:val="left"/>
      <w:pPr>
        <w:ind w:left="3817" w:hanging="293"/>
      </w:pPr>
    </w:lvl>
  </w:abstractNum>
  <w:abstractNum w:abstractNumId="6">
    <w:nsid w:val="00000408"/>
    <w:multiLevelType w:val="multilevel"/>
    <w:tmpl w:val="A950FDF0"/>
    <w:lvl w:ilvl="0">
      <w:start w:val="1"/>
      <w:numFmt w:val="decimal"/>
      <w:lvlText w:val="%1."/>
      <w:lvlJc w:val="left"/>
      <w:pPr>
        <w:ind w:left="819" w:hanging="189"/>
      </w:pPr>
      <w:rPr>
        <w:rFonts w:ascii="Times New Roman" w:hAnsi="Times New Roman" w:cs="Times New Roman"/>
        <w:b/>
        <w:bCs/>
        <w:color w:val="231F20"/>
        <w:w w:val="96"/>
        <w:sz w:val="28"/>
        <w:szCs w:val="28"/>
      </w:rPr>
    </w:lvl>
    <w:lvl w:ilvl="1">
      <w:numFmt w:val="bullet"/>
      <w:lvlText w:val="ï"/>
      <w:lvlJc w:val="left"/>
      <w:pPr>
        <w:ind w:left="766" w:hanging="189"/>
      </w:pPr>
    </w:lvl>
    <w:lvl w:ilvl="2">
      <w:numFmt w:val="bullet"/>
      <w:lvlText w:val="ï"/>
      <w:lvlJc w:val="left"/>
      <w:pPr>
        <w:ind w:left="1192" w:hanging="189"/>
      </w:pPr>
    </w:lvl>
    <w:lvl w:ilvl="3">
      <w:numFmt w:val="bullet"/>
      <w:lvlText w:val="ï"/>
      <w:lvlJc w:val="left"/>
      <w:pPr>
        <w:ind w:left="1618" w:hanging="189"/>
      </w:pPr>
    </w:lvl>
    <w:lvl w:ilvl="4">
      <w:numFmt w:val="bullet"/>
      <w:lvlText w:val="ï"/>
      <w:lvlJc w:val="left"/>
      <w:pPr>
        <w:ind w:left="2044" w:hanging="189"/>
      </w:pPr>
    </w:lvl>
    <w:lvl w:ilvl="5">
      <w:numFmt w:val="bullet"/>
      <w:lvlText w:val="ï"/>
      <w:lvlJc w:val="left"/>
      <w:pPr>
        <w:ind w:left="2470" w:hanging="189"/>
      </w:pPr>
    </w:lvl>
    <w:lvl w:ilvl="6">
      <w:numFmt w:val="bullet"/>
      <w:lvlText w:val="ï"/>
      <w:lvlJc w:val="left"/>
      <w:pPr>
        <w:ind w:left="2896" w:hanging="189"/>
      </w:pPr>
    </w:lvl>
    <w:lvl w:ilvl="7">
      <w:numFmt w:val="bullet"/>
      <w:lvlText w:val="ï"/>
      <w:lvlJc w:val="left"/>
      <w:pPr>
        <w:ind w:left="3322" w:hanging="189"/>
      </w:pPr>
    </w:lvl>
    <w:lvl w:ilvl="8">
      <w:numFmt w:val="bullet"/>
      <w:lvlText w:val="ï"/>
      <w:lvlJc w:val="left"/>
      <w:pPr>
        <w:ind w:left="3748" w:hanging="189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736" w:hanging="192"/>
      </w:pPr>
      <w:rPr>
        <w:rFonts w:ascii="Times New Roman" w:hAnsi="Times New Roman" w:cs="Times New Roman"/>
        <w:b/>
        <w:bCs/>
        <w:color w:val="231F20"/>
        <w:w w:val="96"/>
        <w:sz w:val="20"/>
        <w:szCs w:val="20"/>
      </w:rPr>
    </w:lvl>
    <w:lvl w:ilvl="1">
      <w:numFmt w:val="bullet"/>
      <w:lvlText w:val="ï"/>
      <w:lvlJc w:val="left"/>
      <w:pPr>
        <w:ind w:left="1168" w:hanging="192"/>
      </w:pPr>
    </w:lvl>
    <w:lvl w:ilvl="2">
      <w:numFmt w:val="bullet"/>
      <w:lvlText w:val="ï"/>
      <w:lvlJc w:val="left"/>
      <w:pPr>
        <w:ind w:left="1592" w:hanging="192"/>
      </w:pPr>
    </w:lvl>
    <w:lvl w:ilvl="3">
      <w:numFmt w:val="bullet"/>
      <w:lvlText w:val="ï"/>
      <w:lvlJc w:val="left"/>
      <w:pPr>
        <w:ind w:left="2016" w:hanging="192"/>
      </w:pPr>
    </w:lvl>
    <w:lvl w:ilvl="4">
      <w:numFmt w:val="bullet"/>
      <w:lvlText w:val="ï"/>
      <w:lvlJc w:val="left"/>
      <w:pPr>
        <w:ind w:left="2440" w:hanging="192"/>
      </w:pPr>
    </w:lvl>
    <w:lvl w:ilvl="5">
      <w:numFmt w:val="bullet"/>
      <w:lvlText w:val="ï"/>
      <w:lvlJc w:val="left"/>
      <w:pPr>
        <w:ind w:left="2864" w:hanging="192"/>
      </w:pPr>
    </w:lvl>
    <w:lvl w:ilvl="6">
      <w:numFmt w:val="bullet"/>
      <w:lvlText w:val="ï"/>
      <w:lvlJc w:val="left"/>
      <w:pPr>
        <w:ind w:left="3288" w:hanging="192"/>
      </w:pPr>
    </w:lvl>
    <w:lvl w:ilvl="7">
      <w:numFmt w:val="bullet"/>
      <w:lvlText w:val="ï"/>
      <w:lvlJc w:val="left"/>
      <w:pPr>
        <w:ind w:left="3712" w:hanging="192"/>
      </w:pPr>
    </w:lvl>
    <w:lvl w:ilvl="8">
      <w:numFmt w:val="bullet"/>
      <w:lvlText w:val="ï"/>
      <w:lvlJc w:val="left"/>
      <w:pPr>
        <w:ind w:left="4136" w:hanging="192"/>
      </w:pPr>
    </w:lvl>
  </w:abstractNum>
  <w:abstractNum w:abstractNumId="8">
    <w:nsid w:val="0000040A"/>
    <w:multiLevelType w:val="multilevel"/>
    <w:tmpl w:val="E222D074"/>
    <w:lvl w:ilvl="0">
      <w:start w:val="1"/>
      <w:numFmt w:val="lowerLetter"/>
      <w:lvlText w:val="(%1)"/>
      <w:lvlJc w:val="left"/>
      <w:pPr>
        <w:ind w:left="631" w:hanging="279"/>
      </w:pPr>
      <w:rPr>
        <w:rFonts w:ascii="Times New Roman" w:hAnsi="Times New Roman" w:cs="Times New Roman"/>
        <w:b/>
        <w:bCs w:val="0"/>
        <w:color w:val="231F20"/>
        <w:w w:val="96"/>
        <w:sz w:val="18"/>
        <w:szCs w:val="18"/>
      </w:rPr>
    </w:lvl>
    <w:lvl w:ilvl="1">
      <w:numFmt w:val="bullet"/>
      <w:lvlText w:val="ï"/>
      <w:lvlJc w:val="left"/>
      <w:pPr>
        <w:ind w:left="1049" w:hanging="279"/>
      </w:pPr>
    </w:lvl>
    <w:lvl w:ilvl="2">
      <w:numFmt w:val="bullet"/>
      <w:lvlText w:val="ï"/>
      <w:lvlJc w:val="left"/>
      <w:pPr>
        <w:ind w:left="1465" w:hanging="279"/>
      </w:pPr>
    </w:lvl>
    <w:lvl w:ilvl="3">
      <w:numFmt w:val="bullet"/>
      <w:lvlText w:val="ï"/>
      <w:lvlJc w:val="left"/>
      <w:pPr>
        <w:ind w:left="1881" w:hanging="279"/>
      </w:pPr>
    </w:lvl>
    <w:lvl w:ilvl="4">
      <w:numFmt w:val="bullet"/>
      <w:lvlText w:val="ï"/>
      <w:lvlJc w:val="left"/>
      <w:pPr>
        <w:ind w:left="2297" w:hanging="279"/>
      </w:pPr>
    </w:lvl>
    <w:lvl w:ilvl="5">
      <w:numFmt w:val="bullet"/>
      <w:lvlText w:val="ï"/>
      <w:lvlJc w:val="left"/>
      <w:pPr>
        <w:ind w:left="2713" w:hanging="279"/>
      </w:pPr>
    </w:lvl>
    <w:lvl w:ilvl="6">
      <w:numFmt w:val="bullet"/>
      <w:lvlText w:val="ï"/>
      <w:lvlJc w:val="left"/>
      <w:pPr>
        <w:ind w:left="3129" w:hanging="279"/>
      </w:pPr>
    </w:lvl>
    <w:lvl w:ilvl="7">
      <w:numFmt w:val="bullet"/>
      <w:lvlText w:val="ï"/>
      <w:lvlJc w:val="left"/>
      <w:pPr>
        <w:ind w:left="3545" w:hanging="279"/>
      </w:pPr>
    </w:lvl>
    <w:lvl w:ilvl="8">
      <w:numFmt w:val="bullet"/>
      <w:lvlText w:val="ï"/>
      <w:lvlJc w:val="left"/>
      <w:pPr>
        <w:ind w:left="3961" w:hanging="279"/>
      </w:pPr>
    </w:lvl>
  </w:abstractNum>
  <w:abstractNum w:abstractNumId="9">
    <w:nsid w:val="0000040B"/>
    <w:multiLevelType w:val="multilevel"/>
    <w:tmpl w:val="71821CAA"/>
    <w:lvl w:ilvl="0">
      <w:start w:val="1"/>
      <w:numFmt w:val="lowerLetter"/>
      <w:lvlText w:val="(%1)"/>
      <w:lvlJc w:val="left"/>
      <w:pPr>
        <w:ind w:left="631" w:hanging="279"/>
      </w:pPr>
      <w:rPr>
        <w:rFonts w:ascii="Times New Roman" w:hAnsi="Times New Roman" w:cs="Times New Roman"/>
        <w:b/>
        <w:bCs w:val="0"/>
        <w:color w:val="231F20"/>
        <w:w w:val="96"/>
        <w:sz w:val="18"/>
        <w:szCs w:val="18"/>
      </w:rPr>
    </w:lvl>
    <w:lvl w:ilvl="1">
      <w:numFmt w:val="bullet"/>
      <w:lvlText w:val="ï"/>
      <w:lvlJc w:val="left"/>
      <w:pPr>
        <w:ind w:left="1049" w:hanging="279"/>
      </w:pPr>
    </w:lvl>
    <w:lvl w:ilvl="2">
      <w:numFmt w:val="bullet"/>
      <w:lvlText w:val="ï"/>
      <w:lvlJc w:val="left"/>
      <w:pPr>
        <w:ind w:left="1465" w:hanging="279"/>
      </w:pPr>
    </w:lvl>
    <w:lvl w:ilvl="3">
      <w:numFmt w:val="bullet"/>
      <w:lvlText w:val="ï"/>
      <w:lvlJc w:val="left"/>
      <w:pPr>
        <w:ind w:left="1881" w:hanging="279"/>
      </w:pPr>
    </w:lvl>
    <w:lvl w:ilvl="4">
      <w:numFmt w:val="bullet"/>
      <w:lvlText w:val="ï"/>
      <w:lvlJc w:val="left"/>
      <w:pPr>
        <w:ind w:left="2297" w:hanging="279"/>
      </w:pPr>
    </w:lvl>
    <w:lvl w:ilvl="5">
      <w:numFmt w:val="bullet"/>
      <w:lvlText w:val="ï"/>
      <w:lvlJc w:val="left"/>
      <w:pPr>
        <w:ind w:left="2713" w:hanging="279"/>
      </w:pPr>
    </w:lvl>
    <w:lvl w:ilvl="6">
      <w:numFmt w:val="bullet"/>
      <w:lvlText w:val="ï"/>
      <w:lvlJc w:val="left"/>
      <w:pPr>
        <w:ind w:left="3129" w:hanging="279"/>
      </w:pPr>
    </w:lvl>
    <w:lvl w:ilvl="7">
      <w:numFmt w:val="bullet"/>
      <w:lvlText w:val="ï"/>
      <w:lvlJc w:val="left"/>
      <w:pPr>
        <w:ind w:left="3545" w:hanging="279"/>
      </w:pPr>
    </w:lvl>
    <w:lvl w:ilvl="8">
      <w:numFmt w:val="bullet"/>
      <w:lvlText w:val="ï"/>
      <w:lvlJc w:val="left"/>
      <w:pPr>
        <w:ind w:left="3961" w:hanging="279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352" w:hanging="192"/>
      </w:pPr>
      <w:rPr>
        <w:rFonts w:ascii="Times New Roman" w:hAnsi="Times New Roman" w:cs="Times New Roman"/>
        <w:b/>
        <w:bCs/>
        <w:color w:val="231F20"/>
        <w:w w:val="96"/>
        <w:sz w:val="20"/>
        <w:szCs w:val="20"/>
      </w:rPr>
    </w:lvl>
    <w:lvl w:ilvl="1">
      <w:numFmt w:val="bullet"/>
      <w:lvlText w:val="ï"/>
      <w:lvlJc w:val="left"/>
      <w:pPr>
        <w:ind w:left="784" w:hanging="192"/>
      </w:pPr>
    </w:lvl>
    <w:lvl w:ilvl="2">
      <w:numFmt w:val="bullet"/>
      <w:lvlText w:val="ï"/>
      <w:lvlJc w:val="left"/>
      <w:pPr>
        <w:ind w:left="1208" w:hanging="192"/>
      </w:pPr>
    </w:lvl>
    <w:lvl w:ilvl="3">
      <w:numFmt w:val="bullet"/>
      <w:lvlText w:val="ï"/>
      <w:lvlJc w:val="left"/>
      <w:pPr>
        <w:ind w:left="1632" w:hanging="192"/>
      </w:pPr>
    </w:lvl>
    <w:lvl w:ilvl="4">
      <w:numFmt w:val="bullet"/>
      <w:lvlText w:val="ï"/>
      <w:lvlJc w:val="left"/>
      <w:pPr>
        <w:ind w:left="2056" w:hanging="192"/>
      </w:pPr>
    </w:lvl>
    <w:lvl w:ilvl="5">
      <w:numFmt w:val="bullet"/>
      <w:lvlText w:val="ï"/>
      <w:lvlJc w:val="left"/>
      <w:pPr>
        <w:ind w:left="2480" w:hanging="192"/>
      </w:pPr>
    </w:lvl>
    <w:lvl w:ilvl="6">
      <w:numFmt w:val="bullet"/>
      <w:lvlText w:val="ï"/>
      <w:lvlJc w:val="left"/>
      <w:pPr>
        <w:ind w:left="2904" w:hanging="192"/>
      </w:pPr>
    </w:lvl>
    <w:lvl w:ilvl="7">
      <w:numFmt w:val="bullet"/>
      <w:lvlText w:val="ï"/>
      <w:lvlJc w:val="left"/>
      <w:pPr>
        <w:ind w:left="3328" w:hanging="192"/>
      </w:pPr>
    </w:lvl>
    <w:lvl w:ilvl="8">
      <w:numFmt w:val="bullet"/>
      <w:lvlText w:val="ï"/>
      <w:lvlJc w:val="left"/>
      <w:pPr>
        <w:ind w:left="3752" w:hanging="192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(%1)"/>
      <w:lvlJc w:val="left"/>
      <w:pPr>
        <w:ind w:left="719" w:hanging="279"/>
      </w:pPr>
      <w:rPr>
        <w:rFonts w:ascii="Times New Roman" w:hAnsi="Times New Roman" w:cs="Times New Roman"/>
        <w:b w:val="0"/>
        <w:bCs w:val="0"/>
        <w:color w:val="231F20"/>
        <w:w w:val="96"/>
        <w:sz w:val="18"/>
        <w:szCs w:val="18"/>
      </w:rPr>
    </w:lvl>
    <w:lvl w:ilvl="1">
      <w:numFmt w:val="bullet"/>
      <w:lvlText w:val="ï"/>
      <w:lvlJc w:val="left"/>
      <w:pPr>
        <w:ind w:left="1137" w:hanging="279"/>
      </w:pPr>
    </w:lvl>
    <w:lvl w:ilvl="2">
      <w:numFmt w:val="bullet"/>
      <w:lvlText w:val="ï"/>
      <w:lvlJc w:val="left"/>
      <w:pPr>
        <w:ind w:left="1553" w:hanging="279"/>
      </w:pPr>
    </w:lvl>
    <w:lvl w:ilvl="3">
      <w:numFmt w:val="bullet"/>
      <w:lvlText w:val="ï"/>
      <w:lvlJc w:val="left"/>
      <w:pPr>
        <w:ind w:left="1969" w:hanging="279"/>
      </w:pPr>
    </w:lvl>
    <w:lvl w:ilvl="4">
      <w:numFmt w:val="bullet"/>
      <w:lvlText w:val="ï"/>
      <w:lvlJc w:val="left"/>
      <w:pPr>
        <w:ind w:left="2385" w:hanging="279"/>
      </w:pPr>
    </w:lvl>
    <w:lvl w:ilvl="5">
      <w:numFmt w:val="bullet"/>
      <w:lvlText w:val="ï"/>
      <w:lvlJc w:val="left"/>
      <w:pPr>
        <w:ind w:left="2801" w:hanging="279"/>
      </w:pPr>
    </w:lvl>
    <w:lvl w:ilvl="6">
      <w:numFmt w:val="bullet"/>
      <w:lvlText w:val="ï"/>
      <w:lvlJc w:val="left"/>
      <w:pPr>
        <w:ind w:left="3217" w:hanging="279"/>
      </w:pPr>
    </w:lvl>
    <w:lvl w:ilvl="7">
      <w:numFmt w:val="bullet"/>
      <w:lvlText w:val="ï"/>
      <w:lvlJc w:val="left"/>
      <w:pPr>
        <w:ind w:left="3633" w:hanging="279"/>
      </w:pPr>
    </w:lvl>
    <w:lvl w:ilvl="8">
      <w:numFmt w:val="bullet"/>
      <w:lvlText w:val="ï"/>
      <w:lvlJc w:val="left"/>
      <w:pPr>
        <w:ind w:left="4049" w:hanging="279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372" w:hanging="192"/>
      </w:pPr>
      <w:rPr>
        <w:rFonts w:ascii="Times New Roman" w:hAnsi="Times New Roman" w:cs="Times New Roman"/>
        <w:b/>
        <w:bCs/>
        <w:color w:val="231F20"/>
        <w:w w:val="96"/>
        <w:sz w:val="20"/>
        <w:szCs w:val="20"/>
      </w:rPr>
    </w:lvl>
    <w:lvl w:ilvl="1">
      <w:numFmt w:val="bullet"/>
      <w:lvlText w:val="ï"/>
      <w:lvlJc w:val="left"/>
      <w:pPr>
        <w:ind w:left="784" w:hanging="192"/>
      </w:pPr>
    </w:lvl>
    <w:lvl w:ilvl="2">
      <w:numFmt w:val="bullet"/>
      <w:lvlText w:val="ï"/>
      <w:lvlJc w:val="left"/>
      <w:pPr>
        <w:ind w:left="1208" w:hanging="192"/>
      </w:pPr>
    </w:lvl>
    <w:lvl w:ilvl="3">
      <w:numFmt w:val="bullet"/>
      <w:lvlText w:val="ï"/>
      <w:lvlJc w:val="left"/>
      <w:pPr>
        <w:ind w:left="1632" w:hanging="192"/>
      </w:pPr>
    </w:lvl>
    <w:lvl w:ilvl="4">
      <w:numFmt w:val="bullet"/>
      <w:lvlText w:val="ï"/>
      <w:lvlJc w:val="left"/>
      <w:pPr>
        <w:ind w:left="2056" w:hanging="192"/>
      </w:pPr>
    </w:lvl>
    <w:lvl w:ilvl="5">
      <w:numFmt w:val="bullet"/>
      <w:lvlText w:val="ï"/>
      <w:lvlJc w:val="left"/>
      <w:pPr>
        <w:ind w:left="2480" w:hanging="192"/>
      </w:pPr>
    </w:lvl>
    <w:lvl w:ilvl="6">
      <w:numFmt w:val="bullet"/>
      <w:lvlText w:val="ï"/>
      <w:lvlJc w:val="left"/>
      <w:pPr>
        <w:ind w:left="2904" w:hanging="192"/>
      </w:pPr>
    </w:lvl>
    <w:lvl w:ilvl="7">
      <w:numFmt w:val="bullet"/>
      <w:lvlText w:val="ï"/>
      <w:lvlJc w:val="left"/>
      <w:pPr>
        <w:ind w:left="3328" w:hanging="192"/>
      </w:pPr>
    </w:lvl>
    <w:lvl w:ilvl="8">
      <w:numFmt w:val="bullet"/>
      <w:lvlText w:val="ï"/>
      <w:lvlJc w:val="left"/>
      <w:pPr>
        <w:ind w:left="3752" w:hanging="192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(%1)"/>
      <w:lvlJc w:val="left"/>
      <w:pPr>
        <w:ind w:left="438" w:hanging="279"/>
      </w:pPr>
      <w:rPr>
        <w:rFonts w:ascii="Times New Roman" w:hAnsi="Times New Roman" w:cs="Times New Roman"/>
        <w:b w:val="0"/>
        <w:bCs w:val="0"/>
        <w:color w:val="231F20"/>
        <w:w w:val="96"/>
        <w:sz w:val="18"/>
        <w:szCs w:val="18"/>
      </w:rPr>
    </w:lvl>
    <w:lvl w:ilvl="1">
      <w:numFmt w:val="bullet"/>
      <w:lvlText w:val="ï"/>
      <w:lvlJc w:val="left"/>
      <w:pPr>
        <w:ind w:left="856" w:hanging="279"/>
      </w:pPr>
    </w:lvl>
    <w:lvl w:ilvl="2">
      <w:numFmt w:val="bullet"/>
      <w:lvlText w:val="ï"/>
      <w:lvlJc w:val="left"/>
      <w:pPr>
        <w:ind w:left="1272" w:hanging="279"/>
      </w:pPr>
    </w:lvl>
    <w:lvl w:ilvl="3">
      <w:numFmt w:val="bullet"/>
      <w:lvlText w:val="ï"/>
      <w:lvlJc w:val="left"/>
      <w:pPr>
        <w:ind w:left="1688" w:hanging="279"/>
      </w:pPr>
    </w:lvl>
    <w:lvl w:ilvl="4">
      <w:numFmt w:val="bullet"/>
      <w:lvlText w:val="ï"/>
      <w:lvlJc w:val="left"/>
      <w:pPr>
        <w:ind w:left="2104" w:hanging="279"/>
      </w:pPr>
    </w:lvl>
    <w:lvl w:ilvl="5">
      <w:numFmt w:val="bullet"/>
      <w:lvlText w:val="ï"/>
      <w:lvlJc w:val="left"/>
      <w:pPr>
        <w:ind w:left="2520" w:hanging="279"/>
      </w:pPr>
    </w:lvl>
    <w:lvl w:ilvl="6">
      <w:numFmt w:val="bullet"/>
      <w:lvlText w:val="ï"/>
      <w:lvlJc w:val="left"/>
      <w:pPr>
        <w:ind w:left="2936" w:hanging="279"/>
      </w:pPr>
    </w:lvl>
    <w:lvl w:ilvl="7">
      <w:numFmt w:val="bullet"/>
      <w:lvlText w:val="ï"/>
      <w:lvlJc w:val="left"/>
      <w:pPr>
        <w:ind w:left="3352" w:hanging="279"/>
      </w:pPr>
    </w:lvl>
    <w:lvl w:ilvl="8">
      <w:numFmt w:val="bullet"/>
      <w:lvlText w:val="ï"/>
      <w:lvlJc w:val="left"/>
      <w:pPr>
        <w:ind w:left="3768" w:hanging="279"/>
      </w:pPr>
    </w:lvl>
  </w:abstractNum>
  <w:abstractNum w:abstractNumId="14">
    <w:nsid w:val="00000410"/>
    <w:multiLevelType w:val="multilevel"/>
    <w:tmpl w:val="00000893"/>
    <w:lvl w:ilvl="0">
      <w:start w:val="1"/>
      <w:numFmt w:val="lowerLetter"/>
      <w:lvlText w:val="(%1)"/>
      <w:lvlJc w:val="left"/>
      <w:pPr>
        <w:ind w:left="438" w:hanging="279"/>
      </w:pPr>
      <w:rPr>
        <w:rFonts w:ascii="Times New Roman" w:hAnsi="Times New Roman" w:cs="Times New Roman"/>
        <w:b w:val="0"/>
        <w:bCs w:val="0"/>
        <w:color w:val="231F20"/>
        <w:w w:val="96"/>
        <w:sz w:val="18"/>
        <w:szCs w:val="18"/>
      </w:rPr>
    </w:lvl>
    <w:lvl w:ilvl="1">
      <w:start w:val="1"/>
      <w:numFmt w:val="lowerRoman"/>
      <w:lvlText w:val="(%2)"/>
      <w:lvlJc w:val="left"/>
      <w:pPr>
        <w:ind w:left="1059" w:hanging="360"/>
      </w:pPr>
      <w:rPr>
        <w:rFonts w:ascii="Times New Roman" w:hAnsi="Times New Roman" w:cs="Times New Roman"/>
        <w:b w:val="0"/>
        <w:bCs w:val="0"/>
        <w:color w:val="231F20"/>
        <w:w w:val="96"/>
        <w:sz w:val="18"/>
        <w:szCs w:val="18"/>
      </w:rPr>
    </w:lvl>
    <w:lvl w:ilvl="2">
      <w:numFmt w:val="bullet"/>
      <w:lvlText w:val="ï"/>
      <w:lvlJc w:val="left"/>
      <w:pPr>
        <w:ind w:left="1453" w:hanging="360"/>
      </w:pPr>
    </w:lvl>
    <w:lvl w:ilvl="3">
      <w:numFmt w:val="bullet"/>
      <w:lvlText w:val="ï"/>
      <w:lvlJc w:val="left"/>
      <w:pPr>
        <w:ind w:left="1846" w:hanging="360"/>
      </w:pPr>
    </w:lvl>
    <w:lvl w:ilvl="4">
      <w:numFmt w:val="bullet"/>
      <w:lvlText w:val="ï"/>
      <w:lvlJc w:val="left"/>
      <w:pPr>
        <w:ind w:left="2240" w:hanging="360"/>
      </w:pPr>
    </w:lvl>
    <w:lvl w:ilvl="5">
      <w:numFmt w:val="bullet"/>
      <w:lvlText w:val="ï"/>
      <w:lvlJc w:val="left"/>
      <w:pPr>
        <w:ind w:left="2633" w:hanging="360"/>
      </w:pPr>
    </w:lvl>
    <w:lvl w:ilvl="6">
      <w:numFmt w:val="bullet"/>
      <w:lvlText w:val="ï"/>
      <w:lvlJc w:val="left"/>
      <w:pPr>
        <w:ind w:left="3026" w:hanging="360"/>
      </w:pPr>
    </w:lvl>
    <w:lvl w:ilvl="7">
      <w:numFmt w:val="bullet"/>
      <w:lvlText w:val="ï"/>
      <w:lvlJc w:val="left"/>
      <w:pPr>
        <w:ind w:left="3420" w:hanging="360"/>
      </w:pPr>
    </w:lvl>
    <w:lvl w:ilvl="8">
      <w:numFmt w:val="bullet"/>
      <w:lvlText w:val="ï"/>
      <w:lvlJc w:val="left"/>
      <w:pPr>
        <w:ind w:left="3813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60" w:hanging="192"/>
      </w:pPr>
      <w:rPr>
        <w:rFonts w:ascii="Times New Roman" w:hAnsi="Times New Roman" w:cs="Times New Roman"/>
        <w:b/>
        <w:bCs/>
        <w:color w:val="231F20"/>
        <w:w w:val="96"/>
        <w:sz w:val="20"/>
        <w:szCs w:val="20"/>
      </w:rPr>
    </w:lvl>
    <w:lvl w:ilvl="1">
      <w:numFmt w:val="bullet"/>
      <w:lvlText w:val="ï"/>
      <w:lvlJc w:val="left"/>
      <w:pPr>
        <w:ind w:left="604" w:hanging="192"/>
      </w:pPr>
    </w:lvl>
    <w:lvl w:ilvl="2">
      <w:numFmt w:val="bullet"/>
      <w:lvlText w:val="ï"/>
      <w:lvlJc w:val="left"/>
      <w:pPr>
        <w:ind w:left="1048" w:hanging="192"/>
      </w:pPr>
    </w:lvl>
    <w:lvl w:ilvl="3">
      <w:numFmt w:val="bullet"/>
      <w:lvlText w:val="ï"/>
      <w:lvlJc w:val="left"/>
      <w:pPr>
        <w:ind w:left="1492" w:hanging="192"/>
      </w:pPr>
    </w:lvl>
    <w:lvl w:ilvl="4">
      <w:numFmt w:val="bullet"/>
      <w:lvlText w:val="ï"/>
      <w:lvlJc w:val="left"/>
      <w:pPr>
        <w:ind w:left="1936" w:hanging="192"/>
      </w:pPr>
    </w:lvl>
    <w:lvl w:ilvl="5">
      <w:numFmt w:val="bullet"/>
      <w:lvlText w:val="ï"/>
      <w:lvlJc w:val="left"/>
      <w:pPr>
        <w:ind w:left="2380" w:hanging="192"/>
      </w:pPr>
    </w:lvl>
    <w:lvl w:ilvl="6">
      <w:numFmt w:val="bullet"/>
      <w:lvlText w:val="ï"/>
      <w:lvlJc w:val="left"/>
      <w:pPr>
        <w:ind w:left="2824" w:hanging="192"/>
      </w:pPr>
    </w:lvl>
    <w:lvl w:ilvl="7">
      <w:numFmt w:val="bullet"/>
      <w:lvlText w:val="ï"/>
      <w:lvlJc w:val="left"/>
      <w:pPr>
        <w:ind w:left="3268" w:hanging="192"/>
      </w:pPr>
    </w:lvl>
    <w:lvl w:ilvl="8">
      <w:numFmt w:val="bullet"/>
      <w:lvlText w:val="ï"/>
      <w:lvlJc w:val="left"/>
      <w:pPr>
        <w:ind w:left="3712" w:hanging="192"/>
      </w:pPr>
    </w:lvl>
  </w:abstractNum>
  <w:abstractNum w:abstractNumId="16">
    <w:nsid w:val="00000412"/>
    <w:multiLevelType w:val="multilevel"/>
    <w:tmpl w:val="268045C2"/>
    <w:lvl w:ilvl="0">
      <w:start w:val="1"/>
      <w:numFmt w:val="lowerLetter"/>
      <w:lvlText w:val="(%1)"/>
      <w:lvlJc w:val="left"/>
      <w:pPr>
        <w:ind w:left="641" w:hanging="293"/>
      </w:pPr>
      <w:rPr>
        <w:rFonts w:ascii="Times New Roman" w:eastAsiaTheme="minorEastAsia" w:hAnsi="Times New Roman" w:cs="Times New Roman"/>
        <w:b w:val="0"/>
        <w:bCs w:val="0"/>
        <w:color w:val="231F20"/>
        <w:w w:val="96"/>
        <w:sz w:val="18"/>
        <w:szCs w:val="18"/>
      </w:rPr>
    </w:lvl>
    <w:lvl w:ilvl="1">
      <w:numFmt w:val="bullet"/>
      <w:lvlText w:val="ï"/>
      <w:lvlJc w:val="left"/>
      <w:pPr>
        <w:ind w:left="1063" w:hanging="293"/>
      </w:pPr>
    </w:lvl>
    <w:lvl w:ilvl="2">
      <w:numFmt w:val="bullet"/>
      <w:lvlText w:val="ï"/>
      <w:lvlJc w:val="left"/>
      <w:pPr>
        <w:ind w:left="1477" w:hanging="293"/>
      </w:pPr>
    </w:lvl>
    <w:lvl w:ilvl="3">
      <w:numFmt w:val="bullet"/>
      <w:lvlText w:val="ï"/>
      <w:lvlJc w:val="left"/>
      <w:pPr>
        <w:ind w:left="1891" w:hanging="293"/>
      </w:pPr>
    </w:lvl>
    <w:lvl w:ilvl="4">
      <w:numFmt w:val="bullet"/>
      <w:lvlText w:val="ï"/>
      <w:lvlJc w:val="left"/>
      <w:pPr>
        <w:ind w:left="2305" w:hanging="293"/>
      </w:pPr>
    </w:lvl>
    <w:lvl w:ilvl="5">
      <w:numFmt w:val="bullet"/>
      <w:lvlText w:val="ï"/>
      <w:lvlJc w:val="left"/>
      <w:pPr>
        <w:ind w:left="2719" w:hanging="293"/>
      </w:pPr>
    </w:lvl>
    <w:lvl w:ilvl="6">
      <w:numFmt w:val="bullet"/>
      <w:lvlText w:val="ï"/>
      <w:lvlJc w:val="left"/>
      <w:pPr>
        <w:ind w:left="3133" w:hanging="293"/>
      </w:pPr>
    </w:lvl>
    <w:lvl w:ilvl="7">
      <w:numFmt w:val="bullet"/>
      <w:lvlText w:val="ï"/>
      <w:lvlJc w:val="left"/>
      <w:pPr>
        <w:ind w:left="3547" w:hanging="293"/>
      </w:pPr>
    </w:lvl>
    <w:lvl w:ilvl="8">
      <w:numFmt w:val="bullet"/>
      <w:lvlText w:val="ï"/>
      <w:lvlJc w:val="left"/>
      <w:pPr>
        <w:ind w:left="3961" w:hanging="293"/>
      </w:pPr>
    </w:lvl>
  </w:abstractNum>
  <w:abstractNum w:abstractNumId="17">
    <w:nsid w:val="00000413"/>
    <w:multiLevelType w:val="multilevel"/>
    <w:tmpl w:val="00000896"/>
    <w:lvl w:ilvl="0">
      <w:start w:val="1"/>
      <w:numFmt w:val="lowerLetter"/>
      <w:lvlText w:val="(%1)"/>
      <w:lvlJc w:val="left"/>
      <w:pPr>
        <w:ind w:left="651" w:hanging="279"/>
      </w:pPr>
      <w:rPr>
        <w:rFonts w:ascii="Times New Roman" w:hAnsi="Times New Roman" w:cs="Times New Roman"/>
        <w:b w:val="0"/>
        <w:bCs w:val="0"/>
        <w:color w:val="231F20"/>
        <w:w w:val="96"/>
        <w:sz w:val="18"/>
        <w:szCs w:val="18"/>
      </w:rPr>
    </w:lvl>
    <w:lvl w:ilvl="1">
      <w:numFmt w:val="bullet"/>
      <w:lvlText w:val="ï"/>
      <w:lvlJc w:val="left"/>
      <w:pPr>
        <w:ind w:left="1069" w:hanging="279"/>
      </w:pPr>
    </w:lvl>
    <w:lvl w:ilvl="2">
      <w:numFmt w:val="bullet"/>
      <w:lvlText w:val="ï"/>
      <w:lvlJc w:val="left"/>
      <w:pPr>
        <w:ind w:left="1485" w:hanging="279"/>
      </w:pPr>
    </w:lvl>
    <w:lvl w:ilvl="3">
      <w:numFmt w:val="bullet"/>
      <w:lvlText w:val="ï"/>
      <w:lvlJc w:val="left"/>
      <w:pPr>
        <w:ind w:left="1901" w:hanging="279"/>
      </w:pPr>
    </w:lvl>
    <w:lvl w:ilvl="4">
      <w:numFmt w:val="bullet"/>
      <w:lvlText w:val="ï"/>
      <w:lvlJc w:val="left"/>
      <w:pPr>
        <w:ind w:left="2317" w:hanging="279"/>
      </w:pPr>
    </w:lvl>
    <w:lvl w:ilvl="5">
      <w:numFmt w:val="bullet"/>
      <w:lvlText w:val="ï"/>
      <w:lvlJc w:val="left"/>
      <w:pPr>
        <w:ind w:left="2733" w:hanging="279"/>
      </w:pPr>
    </w:lvl>
    <w:lvl w:ilvl="6">
      <w:numFmt w:val="bullet"/>
      <w:lvlText w:val="ï"/>
      <w:lvlJc w:val="left"/>
      <w:pPr>
        <w:ind w:left="3149" w:hanging="279"/>
      </w:pPr>
    </w:lvl>
    <w:lvl w:ilvl="7">
      <w:numFmt w:val="bullet"/>
      <w:lvlText w:val="ï"/>
      <w:lvlJc w:val="left"/>
      <w:pPr>
        <w:ind w:left="3565" w:hanging="279"/>
      </w:pPr>
    </w:lvl>
    <w:lvl w:ilvl="8">
      <w:numFmt w:val="bullet"/>
      <w:lvlText w:val="ï"/>
      <w:lvlJc w:val="left"/>
      <w:pPr>
        <w:ind w:left="3981" w:hanging="279"/>
      </w:pPr>
    </w:lvl>
  </w:abstractNum>
  <w:abstractNum w:abstractNumId="18">
    <w:nsid w:val="00000414"/>
    <w:multiLevelType w:val="multilevel"/>
    <w:tmpl w:val="00000897"/>
    <w:lvl w:ilvl="0">
      <w:start w:val="1"/>
      <w:numFmt w:val="lowerLetter"/>
      <w:lvlText w:val="(%1)"/>
      <w:lvlJc w:val="left"/>
      <w:pPr>
        <w:ind w:left="717" w:hanging="279"/>
      </w:pPr>
      <w:rPr>
        <w:rFonts w:ascii="Times New Roman" w:hAnsi="Times New Roman" w:cs="Times New Roman"/>
        <w:b w:val="0"/>
        <w:bCs w:val="0"/>
        <w:color w:val="231F20"/>
        <w:w w:val="96"/>
        <w:sz w:val="18"/>
        <w:szCs w:val="18"/>
      </w:rPr>
    </w:lvl>
    <w:lvl w:ilvl="1">
      <w:numFmt w:val="bullet"/>
      <w:lvlText w:val="ï"/>
      <w:lvlJc w:val="left"/>
      <w:pPr>
        <w:ind w:left="1135" w:hanging="279"/>
      </w:pPr>
    </w:lvl>
    <w:lvl w:ilvl="2">
      <w:numFmt w:val="bullet"/>
      <w:lvlText w:val="ï"/>
      <w:lvlJc w:val="left"/>
      <w:pPr>
        <w:ind w:left="1551" w:hanging="279"/>
      </w:pPr>
    </w:lvl>
    <w:lvl w:ilvl="3">
      <w:numFmt w:val="bullet"/>
      <w:lvlText w:val="ï"/>
      <w:lvlJc w:val="left"/>
      <w:pPr>
        <w:ind w:left="1967" w:hanging="279"/>
      </w:pPr>
    </w:lvl>
    <w:lvl w:ilvl="4">
      <w:numFmt w:val="bullet"/>
      <w:lvlText w:val="ï"/>
      <w:lvlJc w:val="left"/>
      <w:pPr>
        <w:ind w:left="2383" w:hanging="279"/>
      </w:pPr>
    </w:lvl>
    <w:lvl w:ilvl="5">
      <w:numFmt w:val="bullet"/>
      <w:lvlText w:val="ï"/>
      <w:lvlJc w:val="left"/>
      <w:pPr>
        <w:ind w:left="2799" w:hanging="279"/>
      </w:pPr>
    </w:lvl>
    <w:lvl w:ilvl="6">
      <w:numFmt w:val="bullet"/>
      <w:lvlText w:val="ï"/>
      <w:lvlJc w:val="left"/>
      <w:pPr>
        <w:ind w:left="3215" w:hanging="279"/>
      </w:pPr>
    </w:lvl>
    <w:lvl w:ilvl="7">
      <w:numFmt w:val="bullet"/>
      <w:lvlText w:val="ï"/>
      <w:lvlJc w:val="left"/>
      <w:pPr>
        <w:ind w:left="3631" w:hanging="279"/>
      </w:pPr>
    </w:lvl>
    <w:lvl w:ilvl="8">
      <w:numFmt w:val="bullet"/>
      <w:lvlText w:val="ï"/>
      <w:lvlJc w:val="left"/>
      <w:pPr>
        <w:ind w:left="4047" w:hanging="279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544" w:hanging="192"/>
      </w:pPr>
      <w:rPr>
        <w:rFonts w:ascii="Times New Roman" w:hAnsi="Times New Roman" w:cs="Times New Roman"/>
        <w:b/>
        <w:bCs/>
        <w:color w:val="231F20"/>
        <w:w w:val="96"/>
        <w:sz w:val="20"/>
        <w:szCs w:val="20"/>
      </w:rPr>
    </w:lvl>
    <w:lvl w:ilvl="1">
      <w:numFmt w:val="bullet"/>
      <w:lvlText w:val="ï"/>
      <w:lvlJc w:val="left"/>
      <w:pPr>
        <w:ind w:left="976" w:hanging="192"/>
      </w:pPr>
    </w:lvl>
    <w:lvl w:ilvl="2">
      <w:numFmt w:val="bullet"/>
      <w:lvlText w:val="ï"/>
      <w:lvlJc w:val="left"/>
      <w:pPr>
        <w:ind w:left="1400" w:hanging="192"/>
      </w:pPr>
    </w:lvl>
    <w:lvl w:ilvl="3">
      <w:numFmt w:val="bullet"/>
      <w:lvlText w:val="ï"/>
      <w:lvlJc w:val="left"/>
      <w:pPr>
        <w:ind w:left="1824" w:hanging="192"/>
      </w:pPr>
    </w:lvl>
    <w:lvl w:ilvl="4">
      <w:numFmt w:val="bullet"/>
      <w:lvlText w:val="ï"/>
      <w:lvlJc w:val="left"/>
      <w:pPr>
        <w:ind w:left="2248" w:hanging="192"/>
      </w:pPr>
    </w:lvl>
    <w:lvl w:ilvl="5">
      <w:numFmt w:val="bullet"/>
      <w:lvlText w:val="ï"/>
      <w:lvlJc w:val="left"/>
      <w:pPr>
        <w:ind w:left="2672" w:hanging="192"/>
      </w:pPr>
    </w:lvl>
    <w:lvl w:ilvl="6">
      <w:numFmt w:val="bullet"/>
      <w:lvlText w:val="ï"/>
      <w:lvlJc w:val="left"/>
      <w:pPr>
        <w:ind w:left="3096" w:hanging="192"/>
      </w:pPr>
    </w:lvl>
    <w:lvl w:ilvl="7">
      <w:numFmt w:val="bullet"/>
      <w:lvlText w:val="ï"/>
      <w:lvlJc w:val="left"/>
      <w:pPr>
        <w:ind w:left="3520" w:hanging="192"/>
      </w:pPr>
    </w:lvl>
    <w:lvl w:ilvl="8">
      <w:numFmt w:val="bullet"/>
      <w:lvlText w:val="ï"/>
      <w:lvlJc w:val="left"/>
      <w:pPr>
        <w:ind w:left="3944" w:hanging="192"/>
      </w:pPr>
    </w:lvl>
  </w:abstractNum>
  <w:abstractNum w:abstractNumId="20">
    <w:nsid w:val="00000416"/>
    <w:multiLevelType w:val="multilevel"/>
    <w:tmpl w:val="00000899"/>
    <w:lvl w:ilvl="0">
      <w:start w:val="1"/>
      <w:numFmt w:val="lowerLetter"/>
      <w:lvlText w:val="(%1)"/>
      <w:lvlJc w:val="left"/>
      <w:pPr>
        <w:ind w:left="1157" w:hanging="279"/>
      </w:pPr>
      <w:rPr>
        <w:rFonts w:ascii="Times New Roman" w:hAnsi="Times New Roman" w:cs="Times New Roman"/>
        <w:b w:val="0"/>
        <w:bCs w:val="0"/>
        <w:color w:val="231F20"/>
        <w:w w:val="96"/>
        <w:sz w:val="18"/>
        <w:szCs w:val="18"/>
      </w:rPr>
    </w:lvl>
    <w:lvl w:ilvl="1">
      <w:numFmt w:val="bullet"/>
      <w:lvlText w:val="ï"/>
      <w:lvlJc w:val="left"/>
      <w:pPr>
        <w:ind w:left="1575" w:hanging="279"/>
      </w:pPr>
    </w:lvl>
    <w:lvl w:ilvl="2">
      <w:numFmt w:val="bullet"/>
      <w:lvlText w:val="ï"/>
      <w:lvlJc w:val="left"/>
      <w:pPr>
        <w:ind w:left="1991" w:hanging="279"/>
      </w:pPr>
    </w:lvl>
    <w:lvl w:ilvl="3">
      <w:numFmt w:val="bullet"/>
      <w:lvlText w:val="ï"/>
      <w:lvlJc w:val="left"/>
      <w:pPr>
        <w:ind w:left="2407" w:hanging="279"/>
      </w:pPr>
    </w:lvl>
    <w:lvl w:ilvl="4">
      <w:numFmt w:val="bullet"/>
      <w:lvlText w:val="ï"/>
      <w:lvlJc w:val="left"/>
      <w:pPr>
        <w:ind w:left="2823" w:hanging="279"/>
      </w:pPr>
    </w:lvl>
    <w:lvl w:ilvl="5">
      <w:numFmt w:val="bullet"/>
      <w:lvlText w:val="ï"/>
      <w:lvlJc w:val="left"/>
      <w:pPr>
        <w:ind w:left="3239" w:hanging="279"/>
      </w:pPr>
    </w:lvl>
    <w:lvl w:ilvl="6">
      <w:numFmt w:val="bullet"/>
      <w:lvlText w:val="ï"/>
      <w:lvlJc w:val="left"/>
      <w:pPr>
        <w:ind w:left="3655" w:hanging="279"/>
      </w:pPr>
    </w:lvl>
    <w:lvl w:ilvl="7">
      <w:numFmt w:val="bullet"/>
      <w:lvlText w:val="ï"/>
      <w:lvlJc w:val="left"/>
      <w:pPr>
        <w:ind w:left="4071" w:hanging="279"/>
      </w:pPr>
    </w:lvl>
    <w:lvl w:ilvl="8">
      <w:numFmt w:val="bullet"/>
      <w:lvlText w:val="ï"/>
      <w:lvlJc w:val="left"/>
      <w:pPr>
        <w:ind w:left="4487" w:hanging="279"/>
      </w:pPr>
    </w:lvl>
  </w:abstractNum>
  <w:abstractNum w:abstractNumId="21">
    <w:nsid w:val="03086AA8"/>
    <w:multiLevelType w:val="hybridMultilevel"/>
    <w:tmpl w:val="41B4F238"/>
    <w:lvl w:ilvl="0" w:tplc="319EBFC4">
      <w:start w:val="1"/>
      <w:numFmt w:val="lowerLetter"/>
      <w:lvlText w:val="(%1)"/>
      <w:lvlJc w:val="left"/>
      <w:pPr>
        <w:ind w:left="519" w:hanging="360"/>
      </w:pPr>
      <w:rPr>
        <w:rFonts w:hint="default"/>
        <w:b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2">
    <w:nsid w:val="191B6067"/>
    <w:multiLevelType w:val="hybridMultilevel"/>
    <w:tmpl w:val="73424902"/>
    <w:lvl w:ilvl="0" w:tplc="41688BEC">
      <w:start w:val="4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>
    <w:nsid w:val="21590FD6"/>
    <w:multiLevelType w:val="multilevel"/>
    <w:tmpl w:val="0000088F"/>
    <w:lvl w:ilvl="0">
      <w:start w:val="1"/>
      <w:numFmt w:val="decimal"/>
      <w:lvlText w:val="%1."/>
      <w:lvlJc w:val="left"/>
      <w:pPr>
        <w:ind w:left="352" w:hanging="192"/>
      </w:pPr>
      <w:rPr>
        <w:rFonts w:ascii="Times New Roman" w:hAnsi="Times New Roman" w:cs="Times New Roman"/>
        <w:b/>
        <w:bCs/>
        <w:color w:val="231F20"/>
        <w:w w:val="96"/>
        <w:sz w:val="20"/>
        <w:szCs w:val="20"/>
      </w:rPr>
    </w:lvl>
    <w:lvl w:ilvl="1">
      <w:numFmt w:val="bullet"/>
      <w:lvlText w:val="ï"/>
      <w:lvlJc w:val="left"/>
      <w:pPr>
        <w:ind w:left="784" w:hanging="192"/>
      </w:pPr>
    </w:lvl>
    <w:lvl w:ilvl="2">
      <w:numFmt w:val="bullet"/>
      <w:lvlText w:val="ï"/>
      <w:lvlJc w:val="left"/>
      <w:pPr>
        <w:ind w:left="1208" w:hanging="192"/>
      </w:pPr>
    </w:lvl>
    <w:lvl w:ilvl="3">
      <w:numFmt w:val="bullet"/>
      <w:lvlText w:val="ï"/>
      <w:lvlJc w:val="left"/>
      <w:pPr>
        <w:ind w:left="1632" w:hanging="192"/>
      </w:pPr>
    </w:lvl>
    <w:lvl w:ilvl="4">
      <w:numFmt w:val="bullet"/>
      <w:lvlText w:val="ï"/>
      <w:lvlJc w:val="left"/>
      <w:pPr>
        <w:ind w:left="2056" w:hanging="192"/>
      </w:pPr>
    </w:lvl>
    <w:lvl w:ilvl="5">
      <w:numFmt w:val="bullet"/>
      <w:lvlText w:val="ï"/>
      <w:lvlJc w:val="left"/>
      <w:pPr>
        <w:ind w:left="2480" w:hanging="192"/>
      </w:pPr>
    </w:lvl>
    <w:lvl w:ilvl="6">
      <w:numFmt w:val="bullet"/>
      <w:lvlText w:val="ï"/>
      <w:lvlJc w:val="left"/>
      <w:pPr>
        <w:ind w:left="2904" w:hanging="192"/>
      </w:pPr>
    </w:lvl>
    <w:lvl w:ilvl="7">
      <w:numFmt w:val="bullet"/>
      <w:lvlText w:val="ï"/>
      <w:lvlJc w:val="left"/>
      <w:pPr>
        <w:ind w:left="3328" w:hanging="192"/>
      </w:pPr>
    </w:lvl>
    <w:lvl w:ilvl="8">
      <w:numFmt w:val="bullet"/>
      <w:lvlText w:val="ï"/>
      <w:lvlJc w:val="left"/>
      <w:pPr>
        <w:ind w:left="3752" w:hanging="192"/>
      </w:pPr>
    </w:lvl>
  </w:abstractNum>
  <w:abstractNum w:abstractNumId="24">
    <w:nsid w:val="2B4C3753"/>
    <w:multiLevelType w:val="hybridMultilevel"/>
    <w:tmpl w:val="6B00374A"/>
    <w:lvl w:ilvl="0" w:tplc="8A88EC28">
      <w:start w:val="7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B935286"/>
    <w:multiLevelType w:val="hybridMultilevel"/>
    <w:tmpl w:val="13FC0770"/>
    <w:lvl w:ilvl="0" w:tplc="4F3E8A16">
      <w:start w:val="7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6">
    <w:nsid w:val="2CED3811"/>
    <w:multiLevelType w:val="multilevel"/>
    <w:tmpl w:val="59B8488C"/>
    <w:lvl w:ilvl="0">
      <w:start w:val="1"/>
      <w:numFmt w:val="decimal"/>
      <w:lvlText w:val="%1."/>
      <w:lvlJc w:val="left"/>
      <w:pPr>
        <w:ind w:left="160" w:hanging="189"/>
      </w:pPr>
      <w:rPr>
        <w:rFonts w:ascii="Times New Roman" w:hAnsi="Times New Roman" w:cs="Times New Roman"/>
        <w:b/>
        <w:bCs/>
        <w:color w:val="231F20"/>
        <w:w w:val="96"/>
        <w:sz w:val="32"/>
        <w:szCs w:val="20"/>
      </w:rPr>
    </w:lvl>
    <w:lvl w:ilvl="1">
      <w:numFmt w:val="bullet"/>
      <w:lvlText w:val="ï"/>
      <w:lvlJc w:val="left"/>
      <w:pPr>
        <w:ind w:left="604" w:hanging="189"/>
      </w:pPr>
    </w:lvl>
    <w:lvl w:ilvl="2">
      <w:numFmt w:val="bullet"/>
      <w:lvlText w:val="ï"/>
      <w:lvlJc w:val="left"/>
      <w:pPr>
        <w:ind w:left="1048" w:hanging="189"/>
      </w:pPr>
    </w:lvl>
    <w:lvl w:ilvl="3">
      <w:numFmt w:val="bullet"/>
      <w:lvlText w:val="ï"/>
      <w:lvlJc w:val="left"/>
      <w:pPr>
        <w:ind w:left="1492" w:hanging="189"/>
      </w:pPr>
    </w:lvl>
    <w:lvl w:ilvl="4">
      <w:numFmt w:val="bullet"/>
      <w:lvlText w:val="ï"/>
      <w:lvlJc w:val="left"/>
      <w:pPr>
        <w:ind w:left="1936" w:hanging="189"/>
      </w:pPr>
    </w:lvl>
    <w:lvl w:ilvl="5">
      <w:numFmt w:val="bullet"/>
      <w:lvlText w:val="ï"/>
      <w:lvlJc w:val="left"/>
      <w:pPr>
        <w:ind w:left="2380" w:hanging="189"/>
      </w:pPr>
    </w:lvl>
    <w:lvl w:ilvl="6">
      <w:numFmt w:val="bullet"/>
      <w:lvlText w:val="ï"/>
      <w:lvlJc w:val="left"/>
      <w:pPr>
        <w:ind w:left="2824" w:hanging="189"/>
      </w:pPr>
    </w:lvl>
    <w:lvl w:ilvl="7">
      <w:numFmt w:val="bullet"/>
      <w:lvlText w:val="ï"/>
      <w:lvlJc w:val="left"/>
      <w:pPr>
        <w:ind w:left="3268" w:hanging="189"/>
      </w:pPr>
    </w:lvl>
    <w:lvl w:ilvl="8">
      <w:numFmt w:val="bullet"/>
      <w:lvlText w:val="ï"/>
      <w:lvlJc w:val="left"/>
      <w:pPr>
        <w:ind w:left="3712" w:hanging="189"/>
      </w:pPr>
    </w:lvl>
  </w:abstractNum>
  <w:abstractNum w:abstractNumId="27">
    <w:nsid w:val="35B519C9"/>
    <w:multiLevelType w:val="hybridMultilevel"/>
    <w:tmpl w:val="C20CCB88"/>
    <w:lvl w:ilvl="0" w:tplc="992A68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D7065F"/>
    <w:multiLevelType w:val="hybridMultilevel"/>
    <w:tmpl w:val="234A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E1D42"/>
    <w:multiLevelType w:val="hybridMultilevel"/>
    <w:tmpl w:val="A49A48C2"/>
    <w:lvl w:ilvl="0" w:tplc="97F8A208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0">
    <w:nsid w:val="460748E0"/>
    <w:multiLevelType w:val="hybridMultilevel"/>
    <w:tmpl w:val="3E3255B2"/>
    <w:lvl w:ilvl="0" w:tplc="51E63358">
      <w:start w:val="1"/>
      <w:numFmt w:val="lowerLetter"/>
      <w:lvlText w:val="(%1)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F5F78"/>
    <w:multiLevelType w:val="hybridMultilevel"/>
    <w:tmpl w:val="2C70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41A8E"/>
    <w:multiLevelType w:val="hybridMultilevel"/>
    <w:tmpl w:val="E836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E5CBB"/>
    <w:multiLevelType w:val="multilevel"/>
    <w:tmpl w:val="0000088C"/>
    <w:lvl w:ilvl="0">
      <w:start w:val="1"/>
      <w:numFmt w:val="decimal"/>
      <w:lvlText w:val="%1."/>
      <w:lvlJc w:val="left"/>
      <w:pPr>
        <w:ind w:left="352" w:hanging="192"/>
      </w:pPr>
      <w:rPr>
        <w:rFonts w:ascii="Times New Roman" w:hAnsi="Times New Roman" w:cs="Times New Roman"/>
        <w:b/>
        <w:bCs/>
        <w:color w:val="231F20"/>
        <w:w w:val="96"/>
        <w:sz w:val="20"/>
        <w:szCs w:val="20"/>
      </w:rPr>
    </w:lvl>
    <w:lvl w:ilvl="1">
      <w:numFmt w:val="bullet"/>
      <w:lvlText w:val="ï"/>
      <w:lvlJc w:val="left"/>
      <w:pPr>
        <w:ind w:left="784" w:hanging="192"/>
      </w:pPr>
    </w:lvl>
    <w:lvl w:ilvl="2">
      <w:numFmt w:val="bullet"/>
      <w:lvlText w:val="ï"/>
      <w:lvlJc w:val="left"/>
      <w:pPr>
        <w:ind w:left="1208" w:hanging="192"/>
      </w:pPr>
    </w:lvl>
    <w:lvl w:ilvl="3">
      <w:numFmt w:val="bullet"/>
      <w:lvlText w:val="ï"/>
      <w:lvlJc w:val="left"/>
      <w:pPr>
        <w:ind w:left="1632" w:hanging="192"/>
      </w:pPr>
    </w:lvl>
    <w:lvl w:ilvl="4">
      <w:numFmt w:val="bullet"/>
      <w:lvlText w:val="ï"/>
      <w:lvlJc w:val="left"/>
      <w:pPr>
        <w:ind w:left="2056" w:hanging="192"/>
      </w:pPr>
    </w:lvl>
    <w:lvl w:ilvl="5">
      <w:numFmt w:val="bullet"/>
      <w:lvlText w:val="ï"/>
      <w:lvlJc w:val="left"/>
      <w:pPr>
        <w:ind w:left="2480" w:hanging="192"/>
      </w:pPr>
    </w:lvl>
    <w:lvl w:ilvl="6">
      <w:numFmt w:val="bullet"/>
      <w:lvlText w:val="ï"/>
      <w:lvlJc w:val="left"/>
      <w:pPr>
        <w:ind w:left="2904" w:hanging="192"/>
      </w:pPr>
    </w:lvl>
    <w:lvl w:ilvl="7">
      <w:numFmt w:val="bullet"/>
      <w:lvlText w:val="ï"/>
      <w:lvlJc w:val="left"/>
      <w:pPr>
        <w:ind w:left="3328" w:hanging="192"/>
      </w:pPr>
    </w:lvl>
    <w:lvl w:ilvl="8">
      <w:numFmt w:val="bullet"/>
      <w:lvlText w:val="ï"/>
      <w:lvlJc w:val="left"/>
      <w:pPr>
        <w:ind w:left="3752" w:hanging="192"/>
      </w:pPr>
    </w:lvl>
  </w:abstractNum>
  <w:abstractNum w:abstractNumId="34">
    <w:nsid w:val="5E5C281E"/>
    <w:multiLevelType w:val="multilevel"/>
    <w:tmpl w:val="0000088F"/>
    <w:lvl w:ilvl="0">
      <w:start w:val="1"/>
      <w:numFmt w:val="decimal"/>
      <w:lvlText w:val="%1."/>
      <w:lvlJc w:val="left"/>
      <w:pPr>
        <w:ind w:left="352" w:hanging="192"/>
      </w:pPr>
      <w:rPr>
        <w:rFonts w:ascii="Times New Roman" w:hAnsi="Times New Roman" w:cs="Times New Roman"/>
        <w:b/>
        <w:bCs/>
        <w:color w:val="231F20"/>
        <w:w w:val="96"/>
        <w:sz w:val="20"/>
        <w:szCs w:val="20"/>
      </w:rPr>
    </w:lvl>
    <w:lvl w:ilvl="1">
      <w:numFmt w:val="bullet"/>
      <w:lvlText w:val="ï"/>
      <w:lvlJc w:val="left"/>
      <w:pPr>
        <w:ind w:left="784" w:hanging="192"/>
      </w:pPr>
    </w:lvl>
    <w:lvl w:ilvl="2">
      <w:numFmt w:val="bullet"/>
      <w:lvlText w:val="ï"/>
      <w:lvlJc w:val="left"/>
      <w:pPr>
        <w:ind w:left="1208" w:hanging="192"/>
      </w:pPr>
    </w:lvl>
    <w:lvl w:ilvl="3">
      <w:numFmt w:val="bullet"/>
      <w:lvlText w:val="ï"/>
      <w:lvlJc w:val="left"/>
      <w:pPr>
        <w:ind w:left="1632" w:hanging="192"/>
      </w:pPr>
    </w:lvl>
    <w:lvl w:ilvl="4">
      <w:numFmt w:val="bullet"/>
      <w:lvlText w:val="ï"/>
      <w:lvlJc w:val="left"/>
      <w:pPr>
        <w:ind w:left="2056" w:hanging="192"/>
      </w:pPr>
    </w:lvl>
    <w:lvl w:ilvl="5">
      <w:numFmt w:val="bullet"/>
      <w:lvlText w:val="ï"/>
      <w:lvlJc w:val="left"/>
      <w:pPr>
        <w:ind w:left="2480" w:hanging="192"/>
      </w:pPr>
    </w:lvl>
    <w:lvl w:ilvl="6">
      <w:numFmt w:val="bullet"/>
      <w:lvlText w:val="ï"/>
      <w:lvlJc w:val="left"/>
      <w:pPr>
        <w:ind w:left="2904" w:hanging="192"/>
      </w:pPr>
    </w:lvl>
    <w:lvl w:ilvl="7">
      <w:numFmt w:val="bullet"/>
      <w:lvlText w:val="ï"/>
      <w:lvlJc w:val="left"/>
      <w:pPr>
        <w:ind w:left="3328" w:hanging="192"/>
      </w:pPr>
    </w:lvl>
    <w:lvl w:ilvl="8">
      <w:numFmt w:val="bullet"/>
      <w:lvlText w:val="ï"/>
      <w:lvlJc w:val="left"/>
      <w:pPr>
        <w:ind w:left="3752" w:hanging="192"/>
      </w:pPr>
    </w:lvl>
  </w:abstractNum>
  <w:abstractNum w:abstractNumId="35">
    <w:nsid w:val="5EA47232"/>
    <w:multiLevelType w:val="hybridMultilevel"/>
    <w:tmpl w:val="34FE831A"/>
    <w:lvl w:ilvl="0" w:tplc="EA4A9A2A">
      <w:start w:val="1"/>
      <w:numFmt w:val="decimal"/>
      <w:lvlText w:val="%1."/>
      <w:lvlJc w:val="left"/>
      <w:pPr>
        <w:ind w:left="71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6">
    <w:nsid w:val="681833AB"/>
    <w:multiLevelType w:val="multilevel"/>
    <w:tmpl w:val="59B8488C"/>
    <w:lvl w:ilvl="0">
      <w:start w:val="1"/>
      <w:numFmt w:val="decimal"/>
      <w:lvlText w:val="%1."/>
      <w:lvlJc w:val="left"/>
      <w:pPr>
        <w:ind w:left="160" w:hanging="189"/>
      </w:pPr>
      <w:rPr>
        <w:rFonts w:ascii="Times New Roman" w:hAnsi="Times New Roman" w:cs="Times New Roman"/>
        <w:b/>
        <w:bCs/>
        <w:color w:val="231F20"/>
        <w:w w:val="96"/>
        <w:sz w:val="32"/>
        <w:szCs w:val="20"/>
      </w:rPr>
    </w:lvl>
    <w:lvl w:ilvl="1">
      <w:numFmt w:val="bullet"/>
      <w:lvlText w:val="ï"/>
      <w:lvlJc w:val="left"/>
      <w:pPr>
        <w:ind w:left="604" w:hanging="189"/>
      </w:pPr>
    </w:lvl>
    <w:lvl w:ilvl="2">
      <w:numFmt w:val="bullet"/>
      <w:lvlText w:val="ï"/>
      <w:lvlJc w:val="left"/>
      <w:pPr>
        <w:ind w:left="1048" w:hanging="189"/>
      </w:pPr>
    </w:lvl>
    <w:lvl w:ilvl="3">
      <w:numFmt w:val="bullet"/>
      <w:lvlText w:val="ï"/>
      <w:lvlJc w:val="left"/>
      <w:pPr>
        <w:ind w:left="1492" w:hanging="189"/>
      </w:pPr>
    </w:lvl>
    <w:lvl w:ilvl="4">
      <w:numFmt w:val="bullet"/>
      <w:lvlText w:val="ï"/>
      <w:lvlJc w:val="left"/>
      <w:pPr>
        <w:ind w:left="1936" w:hanging="189"/>
      </w:pPr>
    </w:lvl>
    <w:lvl w:ilvl="5">
      <w:numFmt w:val="bullet"/>
      <w:lvlText w:val="ï"/>
      <w:lvlJc w:val="left"/>
      <w:pPr>
        <w:ind w:left="2380" w:hanging="189"/>
      </w:pPr>
    </w:lvl>
    <w:lvl w:ilvl="6">
      <w:numFmt w:val="bullet"/>
      <w:lvlText w:val="ï"/>
      <w:lvlJc w:val="left"/>
      <w:pPr>
        <w:ind w:left="2824" w:hanging="189"/>
      </w:pPr>
    </w:lvl>
    <w:lvl w:ilvl="7">
      <w:numFmt w:val="bullet"/>
      <w:lvlText w:val="ï"/>
      <w:lvlJc w:val="left"/>
      <w:pPr>
        <w:ind w:left="3268" w:hanging="189"/>
      </w:pPr>
    </w:lvl>
    <w:lvl w:ilvl="8">
      <w:numFmt w:val="bullet"/>
      <w:lvlText w:val="ï"/>
      <w:lvlJc w:val="left"/>
      <w:pPr>
        <w:ind w:left="3712" w:hanging="189"/>
      </w:pPr>
    </w:lvl>
  </w:abstractNum>
  <w:abstractNum w:abstractNumId="37">
    <w:nsid w:val="69D858A7"/>
    <w:multiLevelType w:val="hybridMultilevel"/>
    <w:tmpl w:val="A1303C56"/>
    <w:lvl w:ilvl="0" w:tplc="5A806992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B375D6C"/>
    <w:multiLevelType w:val="hybridMultilevel"/>
    <w:tmpl w:val="7DD0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E06C9"/>
    <w:multiLevelType w:val="hybridMultilevel"/>
    <w:tmpl w:val="8B8CFFB2"/>
    <w:lvl w:ilvl="0" w:tplc="3ED0170C">
      <w:start w:val="12"/>
      <w:numFmt w:val="decimal"/>
      <w:lvlText w:val="%1."/>
      <w:lvlJc w:val="left"/>
      <w:pPr>
        <w:ind w:left="535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0">
    <w:nsid w:val="743E3E73"/>
    <w:multiLevelType w:val="hybridMultilevel"/>
    <w:tmpl w:val="23CA882C"/>
    <w:lvl w:ilvl="0" w:tplc="B934A27E">
      <w:start w:val="1"/>
      <w:numFmt w:val="lowerLetter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1">
    <w:nsid w:val="788B3652"/>
    <w:multiLevelType w:val="hybridMultilevel"/>
    <w:tmpl w:val="5EAA24E0"/>
    <w:lvl w:ilvl="0" w:tplc="1FC2BA62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2">
    <w:nsid w:val="7AE74D65"/>
    <w:multiLevelType w:val="hybridMultilevel"/>
    <w:tmpl w:val="E5C0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6"/>
  </w:num>
  <w:num w:numId="5">
    <w:abstractNumId w:val="3"/>
  </w:num>
  <w:num w:numId="6">
    <w:abstractNumId w:val="36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33"/>
  </w:num>
  <w:num w:numId="14">
    <w:abstractNumId w:val="10"/>
  </w:num>
  <w:num w:numId="15">
    <w:abstractNumId w:val="34"/>
  </w:num>
  <w:num w:numId="16">
    <w:abstractNumId w:val="11"/>
  </w:num>
  <w:num w:numId="17">
    <w:abstractNumId w:val="23"/>
  </w:num>
  <w:num w:numId="18">
    <w:abstractNumId w:val="13"/>
  </w:num>
  <w:num w:numId="19">
    <w:abstractNumId w:val="12"/>
  </w:num>
  <w:num w:numId="20">
    <w:abstractNumId w:val="14"/>
  </w:num>
  <w:num w:numId="21">
    <w:abstractNumId w:val="40"/>
  </w:num>
  <w:num w:numId="22">
    <w:abstractNumId w:val="16"/>
  </w:num>
  <w:num w:numId="23">
    <w:abstractNumId w:val="15"/>
  </w:num>
  <w:num w:numId="24">
    <w:abstractNumId w:val="17"/>
  </w:num>
  <w:num w:numId="25">
    <w:abstractNumId w:val="18"/>
  </w:num>
  <w:num w:numId="26">
    <w:abstractNumId w:val="20"/>
  </w:num>
  <w:num w:numId="27">
    <w:abstractNumId w:val="19"/>
  </w:num>
  <w:num w:numId="28">
    <w:abstractNumId w:val="41"/>
  </w:num>
  <w:num w:numId="29">
    <w:abstractNumId w:val="25"/>
  </w:num>
  <w:num w:numId="30">
    <w:abstractNumId w:val="37"/>
  </w:num>
  <w:num w:numId="31">
    <w:abstractNumId w:val="21"/>
  </w:num>
  <w:num w:numId="32">
    <w:abstractNumId w:val="30"/>
  </w:num>
  <w:num w:numId="33">
    <w:abstractNumId w:val="31"/>
  </w:num>
  <w:num w:numId="34">
    <w:abstractNumId w:val="29"/>
  </w:num>
  <w:num w:numId="35">
    <w:abstractNumId w:val="39"/>
  </w:num>
  <w:num w:numId="36">
    <w:abstractNumId w:val="22"/>
  </w:num>
  <w:num w:numId="37">
    <w:abstractNumId w:val="35"/>
  </w:num>
  <w:num w:numId="38">
    <w:abstractNumId w:val="42"/>
  </w:num>
  <w:num w:numId="39">
    <w:abstractNumId w:val="27"/>
  </w:num>
  <w:num w:numId="40">
    <w:abstractNumId w:val="28"/>
  </w:num>
  <w:num w:numId="41">
    <w:abstractNumId w:val="38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40"/>
    <w:rsid w:val="00002E3B"/>
    <w:rsid w:val="00004D08"/>
    <w:rsid w:val="0003112C"/>
    <w:rsid w:val="000331BD"/>
    <w:rsid w:val="00034969"/>
    <w:rsid w:val="000473BE"/>
    <w:rsid w:val="00047C2A"/>
    <w:rsid w:val="000761B5"/>
    <w:rsid w:val="00083184"/>
    <w:rsid w:val="00095CF2"/>
    <w:rsid w:val="000A0B75"/>
    <w:rsid w:val="000C1016"/>
    <w:rsid w:val="000C7C24"/>
    <w:rsid w:val="000E23A2"/>
    <w:rsid w:val="00104A13"/>
    <w:rsid w:val="00106766"/>
    <w:rsid w:val="00111C20"/>
    <w:rsid w:val="00114780"/>
    <w:rsid w:val="0012663E"/>
    <w:rsid w:val="00126F28"/>
    <w:rsid w:val="00135C21"/>
    <w:rsid w:val="00144DC2"/>
    <w:rsid w:val="00155ADF"/>
    <w:rsid w:val="00162B61"/>
    <w:rsid w:val="00166B4A"/>
    <w:rsid w:val="00171AD3"/>
    <w:rsid w:val="001805D3"/>
    <w:rsid w:val="00181B6A"/>
    <w:rsid w:val="001E0D6F"/>
    <w:rsid w:val="001E16B7"/>
    <w:rsid w:val="001E5252"/>
    <w:rsid w:val="001E67C5"/>
    <w:rsid w:val="001F107B"/>
    <w:rsid w:val="001F5024"/>
    <w:rsid w:val="00213A92"/>
    <w:rsid w:val="00221319"/>
    <w:rsid w:val="00222B11"/>
    <w:rsid w:val="002440E3"/>
    <w:rsid w:val="00270474"/>
    <w:rsid w:val="0027199E"/>
    <w:rsid w:val="0027313F"/>
    <w:rsid w:val="00276702"/>
    <w:rsid w:val="00277891"/>
    <w:rsid w:val="0029681E"/>
    <w:rsid w:val="00296F16"/>
    <w:rsid w:val="003071B8"/>
    <w:rsid w:val="0031418B"/>
    <w:rsid w:val="003266D7"/>
    <w:rsid w:val="0032740B"/>
    <w:rsid w:val="00331304"/>
    <w:rsid w:val="0033618D"/>
    <w:rsid w:val="0035021A"/>
    <w:rsid w:val="00355D6D"/>
    <w:rsid w:val="003612D8"/>
    <w:rsid w:val="00364C20"/>
    <w:rsid w:val="003663E6"/>
    <w:rsid w:val="0038515A"/>
    <w:rsid w:val="00394EFB"/>
    <w:rsid w:val="00396452"/>
    <w:rsid w:val="003A258B"/>
    <w:rsid w:val="003C2D12"/>
    <w:rsid w:val="003F3C1A"/>
    <w:rsid w:val="003F6179"/>
    <w:rsid w:val="00413DCF"/>
    <w:rsid w:val="0044649A"/>
    <w:rsid w:val="004631EA"/>
    <w:rsid w:val="004644A1"/>
    <w:rsid w:val="00470B3E"/>
    <w:rsid w:val="00484229"/>
    <w:rsid w:val="00484CBA"/>
    <w:rsid w:val="004A711D"/>
    <w:rsid w:val="004C24EE"/>
    <w:rsid w:val="004C4253"/>
    <w:rsid w:val="004C7BE6"/>
    <w:rsid w:val="004D3B96"/>
    <w:rsid w:val="004E0173"/>
    <w:rsid w:val="004E2607"/>
    <w:rsid w:val="004E26FA"/>
    <w:rsid w:val="004F3BF9"/>
    <w:rsid w:val="004F47BD"/>
    <w:rsid w:val="00503CC8"/>
    <w:rsid w:val="00506932"/>
    <w:rsid w:val="005120E9"/>
    <w:rsid w:val="00513739"/>
    <w:rsid w:val="0051681D"/>
    <w:rsid w:val="00525FDA"/>
    <w:rsid w:val="005267EA"/>
    <w:rsid w:val="00535D3C"/>
    <w:rsid w:val="0054126D"/>
    <w:rsid w:val="0054239A"/>
    <w:rsid w:val="0054438C"/>
    <w:rsid w:val="00544433"/>
    <w:rsid w:val="00546896"/>
    <w:rsid w:val="00546AB7"/>
    <w:rsid w:val="005535F3"/>
    <w:rsid w:val="00562FAB"/>
    <w:rsid w:val="005650DA"/>
    <w:rsid w:val="00566368"/>
    <w:rsid w:val="0056649B"/>
    <w:rsid w:val="005929DC"/>
    <w:rsid w:val="005944F9"/>
    <w:rsid w:val="005A1518"/>
    <w:rsid w:val="005A1A0D"/>
    <w:rsid w:val="005E78D5"/>
    <w:rsid w:val="005F1C3F"/>
    <w:rsid w:val="005F3C11"/>
    <w:rsid w:val="005F68F8"/>
    <w:rsid w:val="006011B7"/>
    <w:rsid w:val="00606C65"/>
    <w:rsid w:val="00607505"/>
    <w:rsid w:val="00611CA7"/>
    <w:rsid w:val="00641B8B"/>
    <w:rsid w:val="00646234"/>
    <w:rsid w:val="00651321"/>
    <w:rsid w:val="006538DF"/>
    <w:rsid w:val="006566D8"/>
    <w:rsid w:val="00673F27"/>
    <w:rsid w:val="006847C3"/>
    <w:rsid w:val="00685492"/>
    <w:rsid w:val="006929B1"/>
    <w:rsid w:val="006B439D"/>
    <w:rsid w:val="006C0416"/>
    <w:rsid w:val="006C3B46"/>
    <w:rsid w:val="006D121B"/>
    <w:rsid w:val="006D7CBC"/>
    <w:rsid w:val="006E517B"/>
    <w:rsid w:val="007054FC"/>
    <w:rsid w:val="00706FD4"/>
    <w:rsid w:val="00707426"/>
    <w:rsid w:val="00710DB3"/>
    <w:rsid w:val="00713D22"/>
    <w:rsid w:val="00723103"/>
    <w:rsid w:val="00726E04"/>
    <w:rsid w:val="00736846"/>
    <w:rsid w:val="007416AA"/>
    <w:rsid w:val="0074365F"/>
    <w:rsid w:val="00753C3C"/>
    <w:rsid w:val="00780E16"/>
    <w:rsid w:val="007B7C68"/>
    <w:rsid w:val="007C0D21"/>
    <w:rsid w:val="007C0D4A"/>
    <w:rsid w:val="007C3A2C"/>
    <w:rsid w:val="007C74A3"/>
    <w:rsid w:val="007D636A"/>
    <w:rsid w:val="00811095"/>
    <w:rsid w:val="00812E32"/>
    <w:rsid w:val="00813A46"/>
    <w:rsid w:val="00817643"/>
    <w:rsid w:val="00824CB4"/>
    <w:rsid w:val="00833BCB"/>
    <w:rsid w:val="008410AA"/>
    <w:rsid w:val="00842A24"/>
    <w:rsid w:val="0084677D"/>
    <w:rsid w:val="00847DC4"/>
    <w:rsid w:val="00857FF7"/>
    <w:rsid w:val="008625C2"/>
    <w:rsid w:val="0086369C"/>
    <w:rsid w:val="008645C1"/>
    <w:rsid w:val="00876316"/>
    <w:rsid w:val="008779F2"/>
    <w:rsid w:val="0088384B"/>
    <w:rsid w:val="00894C3C"/>
    <w:rsid w:val="008A2CDD"/>
    <w:rsid w:val="008A4F5B"/>
    <w:rsid w:val="008A5BF8"/>
    <w:rsid w:val="008B4EE8"/>
    <w:rsid w:val="008F4803"/>
    <w:rsid w:val="008F5C47"/>
    <w:rsid w:val="00900D4A"/>
    <w:rsid w:val="00903C88"/>
    <w:rsid w:val="009164C7"/>
    <w:rsid w:val="009209AF"/>
    <w:rsid w:val="009245A9"/>
    <w:rsid w:val="00926792"/>
    <w:rsid w:val="009276B3"/>
    <w:rsid w:val="00927EA3"/>
    <w:rsid w:val="0093179F"/>
    <w:rsid w:val="00933BA9"/>
    <w:rsid w:val="00935CC9"/>
    <w:rsid w:val="00940208"/>
    <w:rsid w:val="009429B2"/>
    <w:rsid w:val="00956A94"/>
    <w:rsid w:val="00960672"/>
    <w:rsid w:val="009643D5"/>
    <w:rsid w:val="00964FFB"/>
    <w:rsid w:val="00967EEB"/>
    <w:rsid w:val="00967F4C"/>
    <w:rsid w:val="0097133E"/>
    <w:rsid w:val="00975493"/>
    <w:rsid w:val="0097745B"/>
    <w:rsid w:val="00977655"/>
    <w:rsid w:val="00977B1E"/>
    <w:rsid w:val="009801FD"/>
    <w:rsid w:val="00985950"/>
    <w:rsid w:val="00994640"/>
    <w:rsid w:val="0099579D"/>
    <w:rsid w:val="00997259"/>
    <w:rsid w:val="009A4A39"/>
    <w:rsid w:val="009A7BDC"/>
    <w:rsid w:val="009B3A57"/>
    <w:rsid w:val="009B6313"/>
    <w:rsid w:val="009C08F1"/>
    <w:rsid w:val="009C205A"/>
    <w:rsid w:val="009C48CC"/>
    <w:rsid w:val="009C53C0"/>
    <w:rsid w:val="009F3AF7"/>
    <w:rsid w:val="009F5122"/>
    <w:rsid w:val="009F7B9F"/>
    <w:rsid w:val="00A061F0"/>
    <w:rsid w:val="00A1262B"/>
    <w:rsid w:val="00A4030C"/>
    <w:rsid w:val="00A415B5"/>
    <w:rsid w:val="00A446EF"/>
    <w:rsid w:val="00A45A65"/>
    <w:rsid w:val="00A54B5F"/>
    <w:rsid w:val="00A67316"/>
    <w:rsid w:val="00A735EB"/>
    <w:rsid w:val="00A7669A"/>
    <w:rsid w:val="00A8406C"/>
    <w:rsid w:val="00A9470C"/>
    <w:rsid w:val="00AB1BBD"/>
    <w:rsid w:val="00AC0053"/>
    <w:rsid w:val="00AC5584"/>
    <w:rsid w:val="00AC5D14"/>
    <w:rsid w:val="00AE2E30"/>
    <w:rsid w:val="00AF5B91"/>
    <w:rsid w:val="00B07408"/>
    <w:rsid w:val="00B134EA"/>
    <w:rsid w:val="00B1479C"/>
    <w:rsid w:val="00B17D0C"/>
    <w:rsid w:val="00B21B13"/>
    <w:rsid w:val="00B22B01"/>
    <w:rsid w:val="00B2743B"/>
    <w:rsid w:val="00B549E6"/>
    <w:rsid w:val="00B64DC0"/>
    <w:rsid w:val="00B674EB"/>
    <w:rsid w:val="00B75768"/>
    <w:rsid w:val="00BA120B"/>
    <w:rsid w:val="00BB01AD"/>
    <w:rsid w:val="00BB1C73"/>
    <w:rsid w:val="00BB2DB1"/>
    <w:rsid w:val="00BB55F2"/>
    <w:rsid w:val="00BB7CEA"/>
    <w:rsid w:val="00BC0C58"/>
    <w:rsid w:val="00BC5C21"/>
    <w:rsid w:val="00BD57C1"/>
    <w:rsid w:val="00BD7AFE"/>
    <w:rsid w:val="00BE25DB"/>
    <w:rsid w:val="00BF09C9"/>
    <w:rsid w:val="00BF17BC"/>
    <w:rsid w:val="00BF473E"/>
    <w:rsid w:val="00BF7088"/>
    <w:rsid w:val="00C03A6F"/>
    <w:rsid w:val="00C0624F"/>
    <w:rsid w:val="00C1520B"/>
    <w:rsid w:val="00C2754D"/>
    <w:rsid w:val="00C2771C"/>
    <w:rsid w:val="00C324AA"/>
    <w:rsid w:val="00C3529E"/>
    <w:rsid w:val="00C520B3"/>
    <w:rsid w:val="00C62AD5"/>
    <w:rsid w:val="00C751E0"/>
    <w:rsid w:val="00C76B5E"/>
    <w:rsid w:val="00C91B1B"/>
    <w:rsid w:val="00CA2B26"/>
    <w:rsid w:val="00CA30A9"/>
    <w:rsid w:val="00CA3487"/>
    <w:rsid w:val="00CA3C72"/>
    <w:rsid w:val="00CA5089"/>
    <w:rsid w:val="00CC28AC"/>
    <w:rsid w:val="00CC4ACF"/>
    <w:rsid w:val="00CC5586"/>
    <w:rsid w:val="00CD01D2"/>
    <w:rsid w:val="00CD1EC5"/>
    <w:rsid w:val="00CD526F"/>
    <w:rsid w:val="00CD76E9"/>
    <w:rsid w:val="00CE09A6"/>
    <w:rsid w:val="00CE30C4"/>
    <w:rsid w:val="00CF41C1"/>
    <w:rsid w:val="00CF7A5F"/>
    <w:rsid w:val="00D00E97"/>
    <w:rsid w:val="00D01C7D"/>
    <w:rsid w:val="00D064DC"/>
    <w:rsid w:val="00D170EB"/>
    <w:rsid w:val="00D222D2"/>
    <w:rsid w:val="00D34B9C"/>
    <w:rsid w:val="00D373C6"/>
    <w:rsid w:val="00D47082"/>
    <w:rsid w:val="00D47FEB"/>
    <w:rsid w:val="00D557A4"/>
    <w:rsid w:val="00D66408"/>
    <w:rsid w:val="00D73B68"/>
    <w:rsid w:val="00D75B5A"/>
    <w:rsid w:val="00D824C9"/>
    <w:rsid w:val="00D927B7"/>
    <w:rsid w:val="00DA540D"/>
    <w:rsid w:val="00DB2EE9"/>
    <w:rsid w:val="00DB3DDC"/>
    <w:rsid w:val="00DC342B"/>
    <w:rsid w:val="00DD2E7C"/>
    <w:rsid w:val="00DE3315"/>
    <w:rsid w:val="00DF18AE"/>
    <w:rsid w:val="00DF1EAA"/>
    <w:rsid w:val="00DF715E"/>
    <w:rsid w:val="00E07DFE"/>
    <w:rsid w:val="00E141B1"/>
    <w:rsid w:val="00E163B3"/>
    <w:rsid w:val="00E2332B"/>
    <w:rsid w:val="00E277E1"/>
    <w:rsid w:val="00E4309D"/>
    <w:rsid w:val="00E50829"/>
    <w:rsid w:val="00E7270B"/>
    <w:rsid w:val="00E766BE"/>
    <w:rsid w:val="00E84E6B"/>
    <w:rsid w:val="00EC1620"/>
    <w:rsid w:val="00EE03BC"/>
    <w:rsid w:val="00EE54AD"/>
    <w:rsid w:val="00EF074F"/>
    <w:rsid w:val="00F155C7"/>
    <w:rsid w:val="00F46986"/>
    <w:rsid w:val="00F6527F"/>
    <w:rsid w:val="00F75DEE"/>
    <w:rsid w:val="00F815A2"/>
    <w:rsid w:val="00FA515F"/>
    <w:rsid w:val="00FB6851"/>
    <w:rsid w:val="00FC6F0A"/>
    <w:rsid w:val="00FD35C7"/>
    <w:rsid w:val="00FE5AF6"/>
    <w:rsid w:val="00FE5C4D"/>
    <w:rsid w:val="00FE7649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FF11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60672"/>
    <w:pPr>
      <w:widowControl w:val="0"/>
      <w:autoSpaceDE w:val="0"/>
      <w:autoSpaceDN w:val="0"/>
      <w:adjustRightInd w:val="0"/>
      <w:spacing w:before="1" w:after="0" w:line="240" w:lineRule="auto"/>
      <w:ind w:left="1187" w:right="1187"/>
      <w:jc w:val="center"/>
      <w:outlineLvl w:val="0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0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5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C3529E"/>
    <w:rPr>
      <w:rFonts w:ascii="Times New Roman" w:eastAsiaTheme="minorEastAsia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C3529E"/>
    <w:pPr>
      <w:widowControl w:val="0"/>
      <w:autoSpaceDE w:val="0"/>
      <w:autoSpaceDN w:val="0"/>
      <w:adjustRightInd w:val="0"/>
      <w:spacing w:before="206" w:after="0" w:line="240" w:lineRule="auto"/>
      <w:ind w:left="325" w:right="324" w:firstLine="25"/>
      <w:jc w:val="center"/>
    </w:pPr>
    <w:rPr>
      <w:rFonts w:ascii="Times New Roman" w:eastAsiaTheme="minorEastAsia" w:hAnsi="Times New Roman" w:cs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C3529E"/>
    <w:rPr>
      <w:rFonts w:ascii="Times New Roman" w:eastAsiaTheme="minorEastAsia" w:hAnsi="Times New Roman" w:cs="Times New Roman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9E"/>
  </w:style>
  <w:style w:type="paragraph" w:styleId="Footer">
    <w:name w:val="footer"/>
    <w:basedOn w:val="Normal"/>
    <w:link w:val="FooterChar"/>
    <w:uiPriority w:val="99"/>
    <w:unhideWhenUsed/>
    <w:rsid w:val="00C3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9E"/>
  </w:style>
  <w:style w:type="character" w:customStyle="1" w:styleId="Heading1Char">
    <w:name w:val="Heading 1 Char"/>
    <w:basedOn w:val="DefaultParagraphFont"/>
    <w:link w:val="Heading1"/>
    <w:uiPriority w:val="1"/>
    <w:rsid w:val="00960672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6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997259"/>
    <w:pPr>
      <w:widowControl w:val="0"/>
      <w:autoSpaceDE w:val="0"/>
      <w:autoSpaceDN w:val="0"/>
      <w:adjustRightInd w:val="0"/>
      <w:spacing w:before="91" w:after="0" w:line="240" w:lineRule="auto"/>
      <w:ind w:left="417" w:hanging="299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0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F6527F"/>
    <w:pPr>
      <w:widowControl w:val="0"/>
      <w:autoSpaceDE w:val="0"/>
      <w:autoSpaceDN w:val="0"/>
      <w:adjustRightInd w:val="0"/>
      <w:spacing w:after="0" w:line="195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DC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95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60672"/>
    <w:pPr>
      <w:widowControl w:val="0"/>
      <w:autoSpaceDE w:val="0"/>
      <w:autoSpaceDN w:val="0"/>
      <w:adjustRightInd w:val="0"/>
      <w:spacing w:before="1" w:after="0" w:line="240" w:lineRule="auto"/>
      <w:ind w:left="1187" w:right="1187"/>
      <w:jc w:val="center"/>
      <w:outlineLvl w:val="0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0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5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C3529E"/>
    <w:rPr>
      <w:rFonts w:ascii="Times New Roman" w:eastAsiaTheme="minorEastAsia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C3529E"/>
    <w:pPr>
      <w:widowControl w:val="0"/>
      <w:autoSpaceDE w:val="0"/>
      <w:autoSpaceDN w:val="0"/>
      <w:adjustRightInd w:val="0"/>
      <w:spacing w:before="206" w:after="0" w:line="240" w:lineRule="auto"/>
      <w:ind w:left="325" w:right="324" w:firstLine="25"/>
      <w:jc w:val="center"/>
    </w:pPr>
    <w:rPr>
      <w:rFonts w:ascii="Times New Roman" w:eastAsiaTheme="minorEastAsia" w:hAnsi="Times New Roman" w:cs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C3529E"/>
    <w:rPr>
      <w:rFonts w:ascii="Times New Roman" w:eastAsiaTheme="minorEastAsia" w:hAnsi="Times New Roman" w:cs="Times New Roman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9E"/>
  </w:style>
  <w:style w:type="paragraph" w:styleId="Footer">
    <w:name w:val="footer"/>
    <w:basedOn w:val="Normal"/>
    <w:link w:val="FooterChar"/>
    <w:uiPriority w:val="99"/>
    <w:unhideWhenUsed/>
    <w:rsid w:val="00C3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9E"/>
  </w:style>
  <w:style w:type="character" w:customStyle="1" w:styleId="Heading1Char">
    <w:name w:val="Heading 1 Char"/>
    <w:basedOn w:val="DefaultParagraphFont"/>
    <w:link w:val="Heading1"/>
    <w:uiPriority w:val="1"/>
    <w:rsid w:val="00960672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6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997259"/>
    <w:pPr>
      <w:widowControl w:val="0"/>
      <w:autoSpaceDE w:val="0"/>
      <w:autoSpaceDN w:val="0"/>
      <w:adjustRightInd w:val="0"/>
      <w:spacing w:before="91" w:after="0" w:line="240" w:lineRule="auto"/>
      <w:ind w:left="417" w:hanging="299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0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F6527F"/>
    <w:pPr>
      <w:widowControl w:val="0"/>
      <w:autoSpaceDE w:val="0"/>
      <w:autoSpaceDN w:val="0"/>
      <w:adjustRightInd w:val="0"/>
      <w:spacing w:after="0" w:line="195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DC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9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lbertarefriger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E95F-0D93-408A-8FB6-C299C4B9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3008</Words>
  <Characters>17150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Debbie Pawlick</cp:lastModifiedBy>
  <cp:revision>2</cp:revision>
  <cp:lastPrinted>2023-05-26T00:26:00Z</cp:lastPrinted>
  <dcterms:created xsi:type="dcterms:W3CDTF">2023-06-15T20:24:00Z</dcterms:created>
  <dcterms:modified xsi:type="dcterms:W3CDTF">2023-06-15T20:24:00Z</dcterms:modified>
</cp:coreProperties>
</file>